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A361" w14:textId="5E712948" w:rsidR="0043161C" w:rsidRPr="00510A82" w:rsidRDefault="0043161C" w:rsidP="0043161C">
      <w:pPr>
        <w:rPr>
          <w:rFonts w:ascii="Times New Roman" w:hAnsi="Times New Roman"/>
        </w:rPr>
      </w:pPr>
      <w:r w:rsidRPr="00510A82">
        <w:rPr>
          <w:rFonts w:ascii="Times New Roman" w:hAnsi="Times New Roman"/>
        </w:rPr>
        <w:t>Oznaczenie sprawy: MOPS.DFK.27</w:t>
      </w:r>
      <w:r w:rsidR="00027D22" w:rsidRPr="00510A82">
        <w:rPr>
          <w:rFonts w:ascii="Times New Roman" w:hAnsi="Times New Roman"/>
        </w:rPr>
        <w:t>1</w:t>
      </w:r>
      <w:r w:rsidRPr="00510A82">
        <w:rPr>
          <w:rFonts w:ascii="Times New Roman" w:hAnsi="Times New Roman"/>
        </w:rPr>
        <w:t>.</w:t>
      </w:r>
      <w:r w:rsidR="005A3178" w:rsidRPr="00510A82">
        <w:rPr>
          <w:rFonts w:ascii="Times New Roman" w:hAnsi="Times New Roman"/>
        </w:rPr>
        <w:t>5/2</w:t>
      </w:r>
      <w:r w:rsidR="005A298F">
        <w:rPr>
          <w:rFonts w:ascii="Times New Roman" w:hAnsi="Times New Roman"/>
        </w:rPr>
        <w:t>4</w:t>
      </w:r>
    </w:p>
    <w:p w14:paraId="361C9728" w14:textId="77777777" w:rsidR="001E762B" w:rsidRPr="00510A82" w:rsidRDefault="001E762B" w:rsidP="001E762B">
      <w:pPr>
        <w:jc w:val="right"/>
        <w:rPr>
          <w:rFonts w:ascii="Times New Roman" w:hAnsi="Times New Roman"/>
        </w:rPr>
      </w:pPr>
      <w:r w:rsidRPr="00510A82">
        <w:rPr>
          <w:rFonts w:ascii="Times New Roman" w:hAnsi="Times New Roman"/>
        </w:rPr>
        <w:t xml:space="preserve">Załącznik nr </w:t>
      </w:r>
      <w:r w:rsidR="00F22692" w:rsidRPr="00510A82">
        <w:rPr>
          <w:rFonts w:ascii="Times New Roman" w:hAnsi="Times New Roman"/>
        </w:rPr>
        <w:t>3</w:t>
      </w:r>
      <w:r w:rsidR="004E0832">
        <w:rPr>
          <w:rFonts w:ascii="Times New Roman" w:hAnsi="Times New Roman"/>
        </w:rPr>
        <w:t xml:space="preserve"> </w:t>
      </w:r>
      <w:r w:rsidRPr="00510A82">
        <w:rPr>
          <w:rFonts w:ascii="Times New Roman" w:hAnsi="Times New Roman"/>
        </w:rPr>
        <w:t>do SWZ</w:t>
      </w:r>
    </w:p>
    <w:p w14:paraId="01DFA7FC" w14:textId="77777777" w:rsidR="00027D22" w:rsidRPr="00510A82" w:rsidRDefault="00027D22" w:rsidP="00027D22">
      <w:pPr>
        <w:rPr>
          <w:rFonts w:ascii="Times New Roman" w:hAnsi="Times New Roman"/>
        </w:rPr>
      </w:pPr>
    </w:p>
    <w:p w14:paraId="7C3C28D6" w14:textId="77777777" w:rsidR="00F22692" w:rsidRPr="00510A82" w:rsidRDefault="00F22692" w:rsidP="00F22692">
      <w:pPr>
        <w:pStyle w:val="Tytu"/>
        <w:jc w:val="center"/>
        <w:rPr>
          <w:rFonts w:ascii="Times New Roman" w:hAnsi="Times New Roman"/>
          <w:b/>
          <w:sz w:val="40"/>
          <w:szCs w:val="40"/>
        </w:rPr>
      </w:pPr>
      <w:r w:rsidRPr="00510A82">
        <w:rPr>
          <w:rFonts w:ascii="Times New Roman" w:hAnsi="Times New Roman"/>
          <w:b/>
          <w:sz w:val="40"/>
          <w:szCs w:val="40"/>
        </w:rPr>
        <w:t>OŚWIADCZENIA</w:t>
      </w:r>
    </w:p>
    <w:p w14:paraId="2AF7A616" w14:textId="77777777" w:rsidR="00F22692" w:rsidRPr="00510A82" w:rsidRDefault="00F22692" w:rsidP="00F22692">
      <w:pPr>
        <w:rPr>
          <w:rFonts w:ascii="Times New Roman" w:hAnsi="Times New Roman"/>
          <w:sz w:val="22"/>
          <w:szCs w:val="22"/>
        </w:rPr>
      </w:pPr>
    </w:p>
    <w:p w14:paraId="79AB6CA3" w14:textId="77777777" w:rsidR="00F22692" w:rsidRPr="00510A82" w:rsidRDefault="00F22692" w:rsidP="00F22692">
      <w:pPr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>Wykonawca: …………………………………….</w:t>
      </w:r>
    </w:p>
    <w:p w14:paraId="40739077" w14:textId="77777777" w:rsidR="00F22692" w:rsidRPr="00510A82" w:rsidRDefault="00F22692" w:rsidP="00F22692">
      <w:pPr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>(pełna nazwa/firma, adres, w zależności od podmiotu: NIP/PESEL, KRS/</w:t>
      </w:r>
      <w:proofErr w:type="spellStart"/>
      <w:r w:rsidRPr="00510A82">
        <w:rPr>
          <w:rFonts w:ascii="Times New Roman" w:hAnsi="Times New Roman"/>
          <w:sz w:val="22"/>
          <w:szCs w:val="22"/>
        </w:rPr>
        <w:t>CEiDG</w:t>
      </w:r>
      <w:proofErr w:type="spellEnd"/>
      <w:r w:rsidRPr="00510A82">
        <w:rPr>
          <w:rFonts w:ascii="Times New Roman" w:hAnsi="Times New Roman"/>
          <w:sz w:val="22"/>
          <w:szCs w:val="22"/>
        </w:rPr>
        <w:t>)</w:t>
      </w:r>
    </w:p>
    <w:p w14:paraId="2C7A0AC3" w14:textId="77777777" w:rsidR="00F22692" w:rsidRPr="00510A82" w:rsidRDefault="00F22692" w:rsidP="00F22692">
      <w:pPr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>Reprezentowany przez: …………………………………….</w:t>
      </w:r>
    </w:p>
    <w:p w14:paraId="60FB9309" w14:textId="77777777" w:rsidR="00F22692" w:rsidRPr="00510A82" w:rsidRDefault="00F22692" w:rsidP="00F22692">
      <w:pPr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>(imię, nazwisko, stanowisko/podstawa do reprezentacji)</w:t>
      </w:r>
    </w:p>
    <w:p w14:paraId="2E44A2F4" w14:textId="77777777" w:rsidR="00F22692" w:rsidRPr="00510A82" w:rsidRDefault="00F22692" w:rsidP="00F22692">
      <w:pPr>
        <w:pStyle w:val="Tytu"/>
        <w:jc w:val="center"/>
        <w:rPr>
          <w:rFonts w:ascii="Times New Roman" w:hAnsi="Times New Roman"/>
          <w:sz w:val="24"/>
          <w:szCs w:val="24"/>
        </w:rPr>
      </w:pPr>
    </w:p>
    <w:p w14:paraId="1A2C2696" w14:textId="77777777" w:rsidR="00F22692" w:rsidRPr="00510A82" w:rsidRDefault="00F22692" w:rsidP="00F22692">
      <w:pPr>
        <w:pStyle w:val="Tytu"/>
        <w:jc w:val="center"/>
        <w:rPr>
          <w:rFonts w:ascii="Times New Roman" w:hAnsi="Times New Roman"/>
          <w:sz w:val="32"/>
          <w:szCs w:val="32"/>
        </w:rPr>
      </w:pPr>
      <w:r w:rsidRPr="00510A82">
        <w:rPr>
          <w:rFonts w:ascii="Times New Roman" w:hAnsi="Times New Roman"/>
          <w:sz w:val="32"/>
          <w:szCs w:val="32"/>
        </w:rPr>
        <w:t>Oświadczenie Wykonawcy</w:t>
      </w:r>
    </w:p>
    <w:p w14:paraId="2AD107F5" w14:textId="77777777" w:rsidR="00F22692" w:rsidRPr="00510A82" w:rsidRDefault="00F22692" w:rsidP="00F22692">
      <w:pPr>
        <w:jc w:val="both"/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 xml:space="preserve">Składane na podstawie art. 125 ust. 1 ustawy z dnia 11 września 2019 r. Prawo zamówień publicznych (dalej jako: </w:t>
      </w:r>
      <w:proofErr w:type="spellStart"/>
      <w:r w:rsidRPr="00510A82">
        <w:rPr>
          <w:rFonts w:ascii="Times New Roman" w:hAnsi="Times New Roman"/>
          <w:sz w:val="22"/>
          <w:szCs w:val="22"/>
        </w:rPr>
        <w:t>Pzp</w:t>
      </w:r>
      <w:proofErr w:type="spellEnd"/>
      <w:r w:rsidRPr="00510A82">
        <w:rPr>
          <w:rFonts w:ascii="Times New Roman" w:hAnsi="Times New Roman"/>
          <w:sz w:val="22"/>
          <w:szCs w:val="22"/>
        </w:rPr>
        <w:t>)</w:t>
      </w:r>
    </w:p>
    <w:p w14:paraId="302B1613" w14:textId="77777777" w:rsidR="00F22692" w:rsidRPr="00510A82" w:rsidRDefault="00F22692" w:rsidP="00F22692">
      <w:pPr>
        <w:jc w:val="both"/>
        <w:rPr>
          <w:rFonts w:ascii="Times New Roman" w:hAnsi="Times New Roman"/>
        </w:rPr>
      </w:pPr>
    </w:p>
    <w:p w14:paraId="7FFAA918" w14:textId="77777777" w:rsidR="00F22692" w:rsidRPr="00510A82" w:rsidRDefault="00F22692" w:rsidP="00F22692">
      <w:pPr>
        <w:jc w:val="center"/>
        <w:rPr>
          <w:rFonts w:ascii="Times New Roman" w:hAnsi="Times New Roman"/>
        </w:rPr>
      </w:pPr>
      <w:r w:rsidRPr="00510A82">
        <w:rPr>
          <w:rFonts w:ascii="Times New Roman" w:hAnsi="Times New Roman"/>
        </w:rPr>
        <w:t>DOTYCZĄCE PODSTAW WYKLUCZENIA Z POSTĘPOWANIA</w:t>
      </w:r>
    </w:p>
    <w:p w14:paraId="4E3607E3" w14:textId="77777777" w:rsidR="00F22692" w:rsidRPr="00510A82" w:rsidRDefault="00F22692" w:rsidP="00F22692">
      <w:pPr>
        <w:jc w:val="center"/>
        <w:rPr>
          <w:rFonts w:ascii="Times New Roman" w:hAnsi="Times New Roman"/>
        </w:rPr>
      </w:pPr>
    </w:p>
    <w:p w14:paraId="09D96736" w14:textId="77777777" w:rsidR="00F22692" w:rsidRPr="00510A82" w:rsidRDefault="00F22692" w:rsidP="00F22692">
      <w:pPr>
        <w:jc w:val="both"/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>Na potrzeby postępowania o udzielenie zamówienia publicznego:</w:t>
      </w:r>
    </w:p>
    <w:p w14:paraId="74592AA0" w14:textId="00C2BDBA" w:rsidR="00FB2C8E" w:rsidRPr="00510A82" w:rsidRDefault="00FB2C8E" w:rsidP="00FB2C8E">
      <w:pPr>
        <w:jc w:val="both"/>
        <w:rPr>
          <w:rFonts w:ascii="Times New Roman" w:hAnsi="Times New Roman"/>
          <w:bCs/>
          <w:sz w:val="22"/>
          <w:szCs w:val="22"/>
        </w:rPr>
      </w:pPr>
      <w:bookmarkStart w:id="0" w:name="_Hlk66169424"/>
      <w:r w:rsidRPr="00510A82">
        <w:rPr>
          <w:rFonts w:ascii="Times New Roman" w:hAnsi="Times New Roman"/>
          <w:bCs/>
          <w:sz w:val="22"/>
          <w:szCs w:val="22"/>
        </w:rPr>
        <w:t>Ś</w:t>
      </w:r>
      <w:bookmarkEnd w:id="0"/>
      <w:r w:rsidRPr="00510A82">
        <w:rPr>
          <w:rFonts w:ascii="Times New Roman" w:hAnsi="Times New Roman"/>
          <w:bCs/>
          <w:sz w:val="22"/>
          <w:szCs w:val="22"/>
        </w:rPr>
        <w:t xml:space="preserve">wiadczenie usługi przygotowywania i dostarczania gorących posiłków do </w:t>
      </w:r>
      <w:r w:rsidR="00510A82" w:rsidRPr="00510A82">
        <w:rPr>
          <w:rFonts w:ascii="Times New Roman" w:hAnsi="Times New Roman"/>
          <w:bCs/>
          <w:sz w:val="22"/>
          <w:szCs w:val="22"/>
        </w:rPr>
        <w:t xml:space="preserve">Klubu Seniora przy </w:t>
      </w:r>
      <w:r w:rsidR="00A85E61">
        <w:rPr>
          <w:rFonts w:ascii="Times New Roman" w:hAnsi="Times New Roman"/>
          <w:bCs/>
          <w:sz w:val="22"/>
          <w:szCs w:val="22"/>
        </w:rPr>
        <w:t xml:space="preserve">         </w:t>
      </w:r>
      <w:r w:rsidR="00510A82" w:rsidRPr="00510A82">
        <w:rPr>
          <w:rFonts w:ascii="Times New Roman" w:hAnsi="Times New Roman"/>
          <w:bCs/>
          <w:sz w:val="22"/>
          <w:szCs w:val="22"/>
        </w:rPr>
        <w:t>ul. Traugutta 2 w Człuchowie</w:t>
      </w:r>
      <w:r w:rsidRPr="00510A82">
        <w:rPr>
          <w:rFonts w:ascii="Times New Roman" w:hAnsi="Times New Roman"/>
          <w:bCs/>
          <w:sz w:val="22"/>
          <w:szCs w:val="22"/>
        </w:rPr>
        <w:t xml:space="preserve"> (część I), oraz usługa przygotowywania i wydawania gorących posiłków dla klientów Miejskiego Ośrodka Pomocy Społecznej w Człuchowie (część II)</w:t>
      </w:r>
    </w:p>
    <w:p w14:paraId="1BC53C2E" w14:textId="77777777" w:rsidR="00F22692" w:rsidRPr="00510A82" w:rsidRDefault="00F22692" w:rsidP="00F22692">
      <w:pPr>
        <w:jc w:val="both"/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>prowadzonego przez:</w:t>
      </w:r>
    </w:p>
    <w:p w14:paraId="78A27485" w14:textId="77777777" w:rsidR="00F22692" w:rsidRPr="00510A82" w:rsidRDefault="00F22692" w:rsidP="00F22692">
      <w:pPr>
        <w:jc w:val="both"/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 xml:space="preserve">MIEJSKI OŚRODEK POMOCY SPOŁECZNEJ W CZŁUCHOWIE </w:t>
      </w:r>
    </w:p>
    <w:p w14:paraId="0B5CFAEB" w14:textId="77777777" w:rsidR="00F22692" w:rsidRPr="00510A82" w:rsidRDefault="00F22692" w:rsidP="00F22692">
      <w:pPr>
        <w:jc w:val="both"/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 xml:space="preserve">oświadczam, że </w:t>
      </w:r>
      <w:r w:rsidRPr="00510A82">
        <w:rPr>
          <w:rFonts w:ascii="Times New Roman" w:hAnsi="Times New Roman"/>
          <w:b/>
          <w:bCs/>
          <w:sz w:val="22"/>
          <w:szCs w:val="22"/>
        </w:rPr>
        <w:t>NIE PODLEGAM / PODLEGAM</w:t>
      </w:r>
      <w:r w:rsidR="00773AB6" w:rsidRPr="00510A8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10A82">
        <w:rPr>
          <w:rFonts w:ascii="Times New Roman" w:hAnsi="Times New Roman"/>
          <w:sz w:val="22"/>
          <w:szCs w:val="22"/>
        </w:rPr>
        <w:t>wykluczeniu z postępowania na podstawie art. 108 ust. 1 oraz art. 109 ust. Pkt 1</w:t>
      </w:r>
      <w:r w:rsidR="00027D22" w:rsidRPr="00510A82">
        <w:rPr>
          <w:rFonts w:ascii="Times New Roman" w:hAnsi="Times New Roman"/>
          <w:sz w:val="22"/>
          <w:szCs w:val="22"/>
        </w:rPr>
        <w:t>.</w:t>
      </w:r>
      <w:r w:rsidRPr="00510A82">
        <w:rPr>
          <w:rFonts w:ascii="Times New Roman" w:hAnsi="Times New Roman"/>
          <w:sz w:val="22"/>
          <w:szCs w:val="22"/>
        </w:rPr>
        <w:t xml:space="preserve">ustawy </w:t>
      </w:r>
      <w:proofErr w:type="spellStart"/>
      <w:r w:rsidRPr="00510A82">
        <w:rPr>
          <w:rFonts w:ascii="Times New Roman" w:hAnsi="Times New Roman"/>
          <w:sz w:val="22"/>
          <w:szCs w:val="22"/>
        </w:rPr>
        <w:t>Pzp</w:t>
      </w:r>
      <w:proofErr w:type="spellEnd"/>
      <w:r w:rsidRPr="00510A82">
        <w:rPr>
          <w:rFonts w:ascii="Times New Roman" w:hAnsi="Times New Roman"/>
          <w:sz w:val="22"/>
          <w:szCs w:val="22"/>
        </w:rPr>
        <w:t xml:space="preserve">. </w:t>
      </w:r>
    </w:p>
    <w:p w14:paraId="0912D2BB" w14:textId="77777777" w:rsidR="00F22692" w:rsidRPr="00510A82" w:rsidRDefault="00F22692" w:rsidP="00F22692">
      <w:pPr>
        <w:jc w:val="both"/>
        <w:rPr>
          <w:rFonts w:ascii="Times New Roman" w:hAnsi="Times New Roman"/>
        </w:rPr>
      </w:pPr>
    </w:p>
    <w:p w14:paraId="322AFCBE" w14:textId="77777777" w:rsidR="00F22692" w:rsidRDefault="00F22692" w:rsidP="00510A82">
      <w:pPr>
        <w:pStyle w:val="Tytu"/>
        <w:jc w:val="center"/>
        <w:rPr>
          <w:rFonts w:ascii="Times New Roman" w:hAnsi="Times New Roman"/>
          <w:sz w:val="32"/>
          <w:szCs w:val="32"/>
        </w:rPr>
      </w:pPr>
      <w:r w:rsidRPr="00510A82">
        <w:rPr>
          <w:rFonts w:ascii="Times New Roman" w:hAnsi="Times New Roman"/>
          <w:sz w:val="32"/>
          <w:szCs w:val="32"/>
        </w:rPr>
        <w:t>Oświadczenie Wykonawcy</w:t>
      </w:r>
    </w:p>
    <w:p w14:paraId="362ED054" w14:textId="77777777" w:rsidR="00510A82" w:rsidRPr="00510A82" w:rsidRDefault="00510A82" w:rsidP="00510A82">
      <w:pPr>
        <w:rPr>
          <w:lang w:eastAsia="en-US"/>
        </w:rPr>
      </w:pPr>
    </w:p>
    <w:p w14:paraId="3CFAEF0C" w14:textId="77777777" w:rsidR="00F22692" w:rsidRPr="00510A82" w:rsidRDefault="00F22692" w:rsidP="00F22692">
      <w:pPr>
        <w:jc w:val="center"/>
        <w:rPr>
          <w:rFonts w:ascii="Times New Roman" w:hAnsi="Times New Roman"/>
        </w:rPr>
      </w:pPr>
      <w:r w:rsidRPr="00510A82">
        <w:rPr>
          <w:rFonts w:ascii="Times New Roman" w:hAnsi="Times New Roman"/>
        </w:rPr>
        <w:t xml:space="preserve">DOTYCZĄCE PODSTAW WARUNKÓW UDZIAŁU W POSTĘPOWANIU </w:t>
      </w:r>
    </w:p>
    <w:p w14:paraId="01B1729C" w14:textId="77777777" w:rsidR="00F22692" w:rsidRPr="00510A82" w:rsidRDefault="00F22692" w:rsidP="00F22692">
      <w:pPr>
        <w:jc w:val="center"/>
        <w:rPr>
          <w:rFonts w:ascii="Times New Roman" w:hAnsi="Times New Roman"/>
        </w:rPr>
      </w:pPr>
      <w:r w:rsidRPr="00510A82">
        <w:rPr>
          <w:rFonts w:ascii="Times New Roman" w:hAnsi="Times New Roman"/>
        </w:rPr>
        <w:t>I ZATRUDNIENIA NA UMOWIE O PRACĘ</w:t>
      </w:r>
    </w:p>
    <w:p w14:paraId="0F867695" w14:textId="77777777" w:rsidR="00F22692" w:rsidRPr="00510A82" w:rsidRDefault="00F22692" w:rsidP="00F22692">
      <w:pPr>
        <w:jc w:val="center"/>
        <w:rPr>
          <w:rFonts w:ascii="Times New Roman" w:hAnsi="Times New Roman"/>
          <w:sz w:val="22"/>
          <w:szCs w:val="22"/>
        </w:rPr>
      </w:pPr>
    </w:p>
    <w:p w14:paraId="347FF68B" w14:textId="77777777" w:rsidR="00F22692" w:rsidRPr="00510A82" w:rsidRDefault="00F22692" w:rsidP="00F22692">
      <w:pPr>
        <w:jc w:val="both"/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>Na potrzeby postępowania o udzielenie zamówienia publicznego:</w:t>
      </w:r>
    </w:p>
    <w:p w14:paraId="2C21F6C2" w14:textId="05149994" w:rsidR="00FB2C8E" w:rsidRPr="00510A82" w:rsidRDefault="00FB2C8E" w:rsidP="00FB2C8E">
      <w:pPr>
        <w:jc w:val="both"/>
        <w:rPr>
          <w:rFonts w:ascii="Times New Roman" w:hAnsi="Times New Roman"/>
          <w:bCs/>
          <w:sz w:val="22"/>
          <w:szCs w:val="22"/>
        </w:rPr>
      </w:pPr>
      <w:r w:rsidRPr="00510A82">
        <w:rPr>
          <w:rFonts w:ascii="Times New Roman" w:hAnsi="Times New Roman"/>
          <w:bCs/>
          <w:sz w:val="22"/>
          <w:szCs w:val="22"/>
        </w:rPr>
        <w:t>Świadczenie usługi przygotowywania i dostarczania gorących posiłków do</w:t>
      </w:r>
      <w:r w:rsidR="00510A82" w:rsidRPr="00510A82">
        <w:rPr>
          <w:rFonts w:ascii="Times New Roman" w:hAnsi="Times New Roman"/>
          <w:bCs/>
          <w:sz w:val="22"/>
          <w:szCs w:val="22"/>
        </w:rPr>
        <w:t xml:space="preserve"> Klubu Seniora przy </w:t>
      </w:r>
      <w:r w:rsidR="00A85E61">
        <w:rPr>
          <w:rFonts w:ascii="Times New Roman" w:hAnsi="Times New Roman"/>
          <w:bCs/>
          <w:sz w:val="22"/>
          <w:szCs w:val="22"/>
        </w:rPr>
        <w:t xml:space="preserve">         </w:t>
      </w:r>
      <w:r w:rsidR="00510A82" w:rsidRPr="00510A82">
        <w:rPr>
          <w:rFonts w:ascii="Times New Roman" w:hAnsi="Times New Roman"/>
          <w:bCs/>
          <w:sz w:val="22"/>
          <w:szCs w:val="22"/>
        </w:rPr>
        <w:t xml:space="preserve">ul. Traugutta 2 w Człuchowie </w:t>
      </w:r>
      <w:r w:rsidRPr="00510A82">
        <w:rPr>
          <w:rFonts w:ascii="Times New Roman" w:hAnsi="Times New Roman"/>
          <w:bCs/>
          <w:sz w:val="22"/>
          <w:szCs w:val="22"/>
        </w:rPr>
        <w:t>(część I), oraz usługa przygotowywania i wydawania gorących posiłków dla klientów Miejskiego Ośrodka Pomocy Społecznej w Człuchowie (część II)</w:t>
      </w:r>
    </w:p>
    <w:p w14:paraId="2E043629" w14:textId="77777777" w:rsidR="00F22692" w:rsidRPr="00510A82" w:rsidRDefault="00F22692" w:rsidP="00F22692">
      <w:pPr>
        <w:jc w:val="both"/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>prowadzonego przez:</w:t>
      </w:r>
    </w:p>
    <w:p w14:paraId="729E99E2" w14:textId="77777777" w:rsidR="00F22692" w:rsidRPr="00510A82" w:rsidRDefault="00F22692" w:rsidP="00F22692">
      <w:pPr>
        <w:jc w:val="both"/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 xml:space="preserve">MIEJSKI OŚRODEK POMOCY SPOŁECZNEJ W CZŁUCHOWIE </w:t>
      </w:r>
    </w:p>
    <w:p w14:paraId="49826EE2" w14:textId="77777777" w:rsidR="00F22692" w:rsidRPr="00510A82" w:rsidRDefault="00F22692" w:rsidP="00F22692">
      <w:pPr>
        <w:jc w:val="both"/>
        <w:rPr>
          <w:rFonts w:ascii="Times New Roman" w:hAnsi="Times New Roman"/>
          <w:sz w:val="22"/>
          <w:szCs w:val="22"/>
        </w:rPr>
      </w:pPr>
      <w:r w:rsidRPr="00510A82">
        <w:rPr>
          <w:rFonts w:ascii="Times New Roman" w:hAnsi="Times New Roman"/>
          <w:sz w:val="22"/>
          <w:szCs w:val="22"/>
        </w:rPr>
        <w:t xml:space="preserve">oświadczam, że </w:t>
      </w:r>
      <w:r w:rsidRPr="00510A82">
        <w:rPr>
          <w:rFonts w:ascii="Times New Roman" w:hAnsi="Times New Roman"/>
          <w:b/>
          <w:bCs/>
          <w:sz w:val="22"/>
          <w:szCs w:val="22"/>
        </w:rPr>
        <w:t>NIE SPEŁNIAM / SPEŁNIAM</w:t>
      </w:r>
      <w:r w:rsidRPr="00510A82">
        <w:rPr>
          <w:rFonts w:ascii="Times New Roman" w:hAnsi="Times New Roman"/>
          <w:sz w:val="22"/>
          <w:szCs w:val="22"/>
        </w:rPr>
        <w:t xml:space="preserve"> warunki udziału w postępowaniu i zatrudnienia na umowie o pracę zgodnie z punktem IX  </w:t>
      </w:r>
      <w:proofErr w:type="spellStart"/>
      <w:r w:rsidRPr="00510A82">
        <w:rPr>
          <w:rFonts w:ascii="Times New Roman" w:hAnsi="Times New Roman"/>
          <w:sz w:val="22"/>
          <w:szCs w:val="22"/>
        </w:rPr>
        <w:t>ppkt</w:t>
      </w:r>
      <w:proofErr w:type="spellEnd"/>
      <w:r w:rsidRPr="00510A82">
        <w:rPr>
          <w:rFonts w:ascii="Times New Roman" w:hAnsi="Times New Roman"/>
          <w:sz w:val="22"/>
          <w:szCs w:val="22"/>
        </w:rPr>
        <w:t xml:space="preserve"> A i C  SWZ</w:t>
      </w:r>
    </w:p>
    <w:p w14:paraId="2BE4B0A4" w14:textId="77777777" w:rsidR="00F22692" w:rsidRDefault="00F22692" w:rsidP="00F22692">
      <w:pPr>
        <w:jc w:val="both"/>
        <w:rPr>
          <w:rFonts w:ascii="Times New Roman" w:hAnsi="Times New Roman"/>
        </w:rPr>
      </w:pPr>
    </w:p>
    <w:p w14:paraId="7F594390" w14:textId="77777777" w:rsidR="0054587D" w:rsidRDefault="0054587D" w:rsidP="00F22692">
      <w:pPr>
        <w:jc w:val="both"/>
        <w:rPr>
          <w:rFonts w:ascii="Times New Roman" w:hAnsi="Times New Roman"/>
        </w:rPr>
      </w:pPr>
    </w:p>
    <w:p w14:paraId="1E81F02A" w14:textId="77777777" w:rsidR="0054587D" w:rsidRPr="00510A82" w:rsidRDefault="0054587D" w:rsidP="00F22692">
      <w:pPr>
        <w:jc w:val="both"/>
        <w:rPr>
          <w:rFonts w:ascii="Times New Roman" w:hAnsi="Times New Roman"/>
        </w:rPr>
      </w:pPr>
    </w:p>
    <w:p w14:paraId="79E730AE" w14:textId="77777777" w:rsidR="001E762B" w:rsidRPr="00510A82" w:rsidRDefault="001E762B" w:rsidP="001E762B">
      <w:pPr>
        <w:jc w:val="both"/>
        <w:rPr>
          <w:rFonts w:ascii="Times New Roman" w:hAnsi="Times New Roman"/>
          <w:sz w:val="20"/>
          <w:szCs w:val="20"/>
        </w:rPr>
      </w:pPr>
    </w:p>
    <w:p w14:paraId="3543709B" w14:textId="77777777" w:rsidR="001E762B" w:rsidRPr="00510A82" w:rsidRDefault="001E762B" w:rsidP="001E762B">
      <w:pPr>
        <w:jc w:val="right"/>
        <w:rPr>
          <w:rFonts w:ascii="Times New Roman" w:hAnsi="Times New Roman"/>
          <w:sz w:val="20"/>
          <w:szCs w:val="20"/>
        </w:rPr>
      </w:pPr>
      <w:r w:rsidRPr="00510A82">
        <w:rPr>
          <w:rFonts w:ascii="Times New Roman" w:hAnsi="Times New Roman"/>
          <w:sz w:val="20"/>
          <w:szCs w:val="20"/>
        </w:rPr>
        <w:t>…………………………………………………….…………</w:t>
      </w:r>
    </w:p>
    <w:p w14:paraId="7743CBA3" w14:textId="77777777" w:rsidR="001E762B" w:rsidRPr="00510A82" w:rsidRDefault="001E762B" w:rsidP="001E762B">
      <w:pPr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  <w:r w:rsidRPr="00510A82">
        <w:rPr>
          <w:rFonts w:ascii="Times New Roman" w:hAnsi="Times New Roman"/>
          <w:i/>
          <w:iCs/>
          <w:sz w:val="20"/>
          <w:szCs w:val="20"/>
        </w:rPr>
        <w:t xml:space="preserve">(podpis elektroniczny </w:t>
      </w:r>
    </w:p>
    <w:p w14:paraId="7EE82A8A" w14:textId="77777777" w:rsidR="001E762B" w:rsidRPr="00510A82" w:rsidRDefault="001E762B" w:rsidP="001E762B">
      <w:pPr>
        <w:ind w:left="5103"/>
        <w:jc w:val="center"/>
        <w:rPr>
          <w:rFonts w:ascii="Times New Roman" w:hAnsi="Times New Roman"/>
          <w:i/>
          <w:iCs/>
          <w:sz w:val="20"/>
          <w:szCs w:val="20"/>
        </w:rPr>
      </w:pPr>
      <w:r w:rsidRPr="00510A82">
        <w:rPr>
          <w:rFonts w:ascii="Times New Roman" w:hAnsi="Times New Roman"/>
          <w:i/>
          <w:iCs/>
          <w:sz w:val="20"/>
          <w:szCs w:val="20"/>
        </w:rPr>
        <w:t>uprawnionego do reprezentacji</w:t>
      </w:r>
    </w:p>
    <w:p w14:paraId="2BB4F9ED" w14:textId="77777777" w:rsidR="001E762B" w:rsidRPr="00510A82" w:rsidRDefault="001E762B" w:rsidP="001E762B">
      <w:pPr>
        <w:ind w:left="5103"/>
        <w:jc w:val="center"/>
        <w:rPr>
          <w:rFonts w:ascii="Times New Roman" w:hAnsi="Times New Roman"/>
          <w:color w:val="5A5A5A"/>
          <w:spacing w:val="15"/>
          <w:sz w:val="20"/>
          <w:szCs w:val="20"/>
        </w:rPr>
      </w:pPr>
      <w:r w:rsidRPr="00510A82">
        <w:rPr>
          <w:rFonts w:ascii="Times New Roman" w:hAnsi="Times New Roman"/>
          <w:i/>
          <w:iCs/>
          <w:sz w:val="20"/>
          <w:szCs w:val="20"/>
        </w:rPr>
        <w:t>przedstawiciela wykonawcy)</w:t>
      </w:r>
    </w:p>
    <w:sectPr w:rsidR="001E762B" w:rsidRPr="00510A82" w:rsidSect="008D0321">
      <w:headerReference w:type="first" r:id="rId7"/>
      <w:footerReference w:type="first" r:id="rId8"/>
      <w:pgSz w:w="11906" w:h="16838" w:code="9"/>
      <w:pgMar w:top="2127" w:right="1418" w:bottom="2127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F5D5" w14:textId="77777777" w:rsidR="0069414E" w:rsidRDefault="0069414E">
      <w:r>
        <w:separator/>
      </w:r>
    </w:p>
  </w:endnote>
  <w:endnote w:type="continuationSeparator" w:id="0">
    <w:p w14:paraId="61C31EBA" w14:textId="77777777" w:rsidR="0069414E" w:rsidRDefault="006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7A76" w14:textId="77777777" w:rsidR="00525D35" w:rsidRPr="00E72D32" w:rsidRDefault="00525D35" w:rsidP="00E72D32">
    <w:pPr>
      <w:pStyle w:val="Stopka"/>
      <w:jc w:val="center"/>
      <w:rPr>
        <w:rFonts w:ascii="Times New Roman" w:hAnsi="Times New Roman"/>
        <w:sz w:val="20"/>
        <w:szCs w:val="20"/>
      </w:rPr>
    </w:pPr>
    <w:r w:rsidRPr="00E72D32">
      <w:rPr>
        <w:rFonts w:ascii="Times New Roman" w:hAnsi="Times New Roman"/>
        <w:sz w:val="20"/>
        <w:szCs w:val="20"/>
      </w:rPr>
      <w:t>Projekt współfinansowany z Europejskiego Funduszu Społecznego</w:t>
    </w:r>
  </w:p>
  <w:p w14:paraId="05A7C282" w14:textId="77777777" w:rsidR="00525D35" w:rsidRPr="00E72D32" w:rsidRDefault="00525D35" w:rsidP="00E72D32">
    <w:pPr>
      <w:pStyle w:val="Stopka"/>
      <w:jc w:val="center"/>
      <w:rPr>
        <w:rFonts w:ascii="Times New Roman" w:hAnsi="Times New Roman"/>
        <w:sz w:val="20"/>
        <w:szCs w:val="20"/>
      </w:rPr>
    </w:pPr>
    <w:r w:rsidRPr="00E72D32">
      <w:rPr>
        <w:rFonts w:ascii="Times New Roman" w:hAnsi="Times New Roman"/>
        <w:sz w:val="20"/>
        <w:szCs w:val="20"/>
      </w:rPr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815B" w14:textId="77777777" w:rsidR="0069414E" w:rsidRDefault="0069414E">
      <w:r>
        <w:separator/>
      </w:r>
    </w:p>
  </w:footnote>
  <w:footnote w:type="continuationSeparator" w:id="0">
    <w:p w14:paraId="68BF3EB4" w14:textId="77777777" w:rsidR="0069414E" w:rsidRDefault="00694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CD5E" w14:textId="77777777" w:rsidR="00525D35" w:rsidRDefault="00000000">
    <w:pPr>
      <w:pStyle w:val="Nagwek"/>
    </w:pPr>
    <w:r>
      <w:rPr>
        <w:noProof/>
      </w:rPr>
      <w:pict w14:anchorId="2B37B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79" type="#_x0000_t75" style="position:absolute;margin-left:0;margin-top:19.85pt;width:552.75pt;height:59.25pt;z-index:1;mso-position-horizontal:center;mso-position-horizontal-relative:page;mso-position-vertical-relative:page" o:allowincell="f">
          <v:imagedata r:id="rId1" o:title="listownik-mono-Pomorskie-FE-UMWP-UE-EFS-RPO2014-2020-2015-nag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D"/>
    <w:multiLevelType w:val="multilevel"/>
    <w:tmpl w:val="3A52B7FA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188648B"/>
    <w:multiLevelType w:val="multilevel"/>
    <w:tmpl w:val="D3EEDE9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36720A"/>
    <w:multiLevelType w:val="hybridMultilevel"/>
    <w:tmpl w:val="06402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A94EE3"/>
    <w:multiLevelType w:val="hybridMultilevel"/>
    <w:tmpl w:val="61AEC3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A04980"/>
    <w:multiLevelType w:val="hybridMultilevel"/>
    <w:tmpl w:val="F23813C6"/>
    <w:lvl w:ilvl="0" w:tplc="0BE6C9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B82DE7"/>
    <w:multiLevelType w:val="multilevel"/>
    <w:tmpl w:val="7916D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6EB62BB"/>
    <w:multiLevelType w:val="hybridMultilevel"/>
    <w:tmpl w:val="C546A1A4"/>
    <w:lvl w:ilvl="0" w:tplc="5D3094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D1CDA"/>
    <w:multiLevelType w:val="hybridMultilevel"/>
    <w:tmpl w:val="ED0213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25434F"/>
    <w:multiLevelType w:val="hybridMultilevel"/>
    <w:tmpl w:val="BB3467AE"/>
    <w:lvl w:ilvl="0" w:tplc="693EC8D6">
      <w:start w:val="3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1074C"/>
    <w:multiLevelType w:val="hybridMultilevel"/>
    <w:tmpl w:val="1A323A3E"/>
    <w:lvl w:ilvl="0" w:tplc="E10C27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05DCA"/>
    <w:multiLevelType w:val="hybridMultilevel"/>
    <w:tmpl w:val="ADC85780"/>
    <w:lvl w:ilvl="0" w:tplc="0415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271E9"/>
    <w:multiLevelType w:val="multilevel"/>
    <w:tmpl w:val="7B7E1D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3747CD2"/>
    <w:multiLevelType w:val="hybridMultilevel"/>
    <w:tmpl w:val="D238682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647863"/>
    <w:multiLevelType w:val="hybridMultilevel"/>
    <w:tmpl w:val="B3B84C62"/>
    <w:lvl w:ilvl="0" w:tplc="B686A3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5576ED"/>
    <w:multiLevelType w:val="hybridMultilevel"/>
    <w:tmpl w:val="7F80F7EA"/>
    <w:lvl w:ilvl="0" w:tplc="4FD2A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66DD9"/>
    <w:multiLevelType w:val="hybridMultilevel"/>
    <w:tmpl w:val="CAC46EF0"/>
    <w:lvl w:ilvl="0" w:tplc="F208C4E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60424"/>
    <w:multiLevelType w:val="hybridMultilevel"/>
    <w:tmpl w:val="B102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B0448"/>
    <w:multiLevelType w:val="multilevel"/>
    <w:tmpl w:val="7AEC11F6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  <w:sz w:val="20"/>
        <w:szCs w:val="24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4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05F84"/>
    <w:multiLevelType w:val="hybridMultilevel"/>
    <w:tmpl w:val="28907A86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4B525D"/>
    <w:multiLevelType w:val="hybridMultilevel"/>
    <w:tmpl w:val="F6049250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6B28C5"/>
    <w:multiLevelType w:val="hybridMultilevel"/>
    <w:tmpl w:val="9DE2701A"/>
    <w:lvl w:ilvl="0" w:tplc="C130C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7479C5"/>
    <w:multiLevelType w:val="hybridMultilevel"/>
    <w:tmpl w:val="BDC0E320"/>
    <w:lvl w:ilvl="0" w:tplc="CAEA1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A3412"/>
    <w:multiLevelType w:val="hybridMultilevel"/>
    <w:tmpl w:val="BA7A7A54"/>
    <w:lvl w:ilvl="0" w:tplc="B55E4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0A1F44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96117">
    <w:abstractNumId w:val="14"/>
  </w:num>
  <w:num w:numId="2" w16cid:durableId="1607225166">
    <w:abstractNumId w:val="11"/>
  </w:num>
  <w:num w:numId="3" w16cid:durableId="229391362">
    <w:abstractNumId w:val="27"/>
  </w:num>
  <w:num w:numId="4" w16cid:durableId="292106013">
    <w:abstractNumId w:val="25"/>
  </w:num>
  <w:num w:numId="5" w16cid:durableId="1671061309">
    <w:abstractNumId w:val="26"/>
  </w:num>
  <w:num w:numId="6" w16cid:durableId="230241640">
    <w:abstractNumId w:val="18"/>
  </w:num>
  <w:num w:numId="7" w16cid:durableId="1174152728">
    <w:abstractNumId w:val="19"/>
  </w:num>
  <w:num w:numId="8" w16cid:durableId="2054191713">
    <w:abstractNumId w:val="28"/>
  </w:num>
  <w:num w:numId="9" w16cid:durableId="917642004">
    <w:abstractNumId w:val="8"/>
  </w:num>
  <w:num w:numId="10" w16cid:durableId="269121399">
    <w:abstractNumId w:val="9"/>
  </w:num>
  <w:num w:numId="11" w16cid:durableId="120809243">
    <w:abstractNumId w:val="13"/>
  </w:num>
  <w:num w:numId="12" w16cid:durableId="282076654">
    <w:abstractNumId w:val="30"/>
  </w:num>
  <w:num w:numId="13" w16cid:durableId="291982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145971">
    <w:abstractNumId w:val="1"/>
  </w:num>
  <w:num w:numId="15" w16cid:durableId="1097679304">
    <w:abstractNumId w:val="2"/>
  </w:num>
  <w:num w:numId="16" w16cid:durableId="1229266393">
    <w:abstractNumId w:val="3"/>
  </w:num>
  <w:num w:numId="17" w16cid:durableId="307706890">
    <w:abstractNumId w:val="4"/>
  </w:num>
  <w:num w:numId="18" w16cid:durableId="334575371">
    <w:abstractNumId w:val="6"/>
  </w:num>
  <w:num w:numId="19" w16cid:durableId="1153641496">
    <w:abstractNumId w:val="17"/>
  </w:num>
  <w:num w:numId="20" w16cid:durableId="835919375">
    <w:abstractNumId w:val="29"/>
  </w:num>
  <w:num w:numId="21" w16cid:durableId="1398015626">
    <w:abstractNumId w:val="21"/>
  </w:num>
  <w:num w:numId="22" w16cid:durableId="1604460514">
    <w:abstractNumId w:val="16"/>
  </w:num>
  <w:num w:numId="23" w16cid:durableId="356154381">
    <w:abstractNumId w:val="23"/>
  </w:num>
  <w:num w:numId="24" w16cid:durableId="1809591686">
    <w:abstractNumId w:val="10"/>
  </w:num>
  <w:num w:numId="25" w16cid:durableId="991057756">
    <w:abstractNumId w:val="15"/>
  </w:num>
  <w:num w:numId="26" w16cid:durableId="1771781830">
    <w:abstractNumId w:val="24"/>
  </w:num>
  <w:num w:numId="27" w16cid:durableId="670332714">
    <w:abstractNumId w:val="12"/>
  </w:num>
  <w:num w:numId="28" w16cid:durableId="14501040">
    <w:abstractNumId w:val="31"/>
  </w:num>
  <w:num w:numId="29" w16cid:durableId="51584707">
    <w:abstractNumId w:val="22"/>
  </w:num>
  <w:num w:numId="30" w16cid:durableId="516621996">
    <w:abstractNumId w:val="20"/>
  </w:num>
  <w:num w:numId="31" w16cid:durableId="150949083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572E"/>
    <w:rsid w:val="000057B8"/>
    <w:rsid w:val="00027D22"/>
    <w:rsid w:val="00032B39"/>
    <w:rsid w:val="00032F5C"/>
    <w:rsid w:val="0004653B"/>
    <w:rsid w:val="00051535"/>
    <w:rsid w:val="00061F20"/>
    <w:rsid w:val="00065C4B"/>
    <w:rsid w:val="0006644F"/>
    <w:rsid w:val="00080D83"/>
    <w:rsid w:val="000848D1"/>
    <w:rsid w:val="00085561"/>
    <w:rsid w:val="000B509A"/>
    <w:rsid w:val="000B6BF8"/>
    <w:rsid w:val="000C2CAA"/>
    <w:rsid w:val="000D283E"/>
    <w:rsid w:val="00100DBB"/>
    <w:rsid w:val="001041FC"/>
    <w:rsid w:val="001231C9"/>
    <w:rsid w:val="00124D4A"/>
    <w:rsid w:val="00130B23"/>
    <w:rsid w:val="00130BB1"/>
    <w:rsid w:val="00141237"/>
    <w:rsid w:val="00146455"/>
    <w:rsid w:val="00150D6F"/>
    <w:rsid w:val="00165303"/>
    <w:rsid w:val="00196E17"/>
    <w:rsid w:val="001B210F"/>
    <w:rsid w:val="001B4156"/>
    <w:rsid w:val="001B5DD5"/>
    <w:rsid w:val="001B676E"/>
    <w:rsid w:val="001E762B"/>
    <w:rsid w:val="001F6F12"/>
    <w:rsid w:val="00222570"/>
    <w:rsid w:val="0022572E"/>
    <w:rsid w:val="002261E6"/>
    <w:rsid w:val="00241C1F"/>
    <w:rsid w:val="002425AE"/>
    <w:rsid w:val="00256A8E"/>
    <w:rsid w:val="0028419D"/>
    <w:rsid w:val="002916C5"/>
    <w:rsid w:val="002C330F"/>
    <w:rsid w:val="002C5B0E"/>
    <w:rsid w:val="002C6347"/>
    <w:rsid w:val="00320AAC"/>
    <w:rsid w:val="00325198"/>
    <w:rsid w:val="00331633"/>
    <w:rsid w:val="00337AC7"/>
    <w:rsid w:val="0035482A"/>
    <w:rsid w:val="003619F2"/>
    <w:rsid w:val="00365820"/>
    <w:rsid w:val="003726A1"/>
    <w:rsid w:val="0038227E"/>
    <w:rsid w:val="003A7AD1"/>
    <w:rsid w:val="003B1AC2"/>
    <w:rsid w:val="003C554F"/>
    <w:rsid w:val="003C57E8"/>
    <w:rsid w:val="003D3630"/>
    <w:rsid w:val="003D5381"/>
    <w:rsid w:val="003D69A4"/>
    <w:rsid w:val="003E39C3"/>
    <w:rsid w:val="003F3348"/>
    <w:rsid w:val="003F7DF5"/>
    <w:rsid w:val="0040149C"/>
    <w:rsid w:val="00405887"/>
    <w:rsid w:val="00414478"/>
    <w:rsid w:val="004158BD"/>
    <w:rsid w:val="00417DB4"/>
    <w:rsid w:val="004250C1"/>
    <w:rsid w:val="0043161C"/>
    <w:rsid w:val="00456A70"/>
    <w:rsid w:val="004850D7"/>
    <w:rsid w:val="004861BD"/>
    <w:rsid w:val="004863C1"/>
    <w:rsid w:val="00492BD3"/>
    <w:rsid w:val="004B70BD"/>
    <w:rsid w:val="004C6D04"/>
    <w:rsid w:val="004E0832"/>
    <w:rsid w:val="004E33BD"/>
    <w:rsid w:val="00510A82"/>
    <w:rsid w:val="005174E0"/>
    <w:rsid w:val="0052111D"/>
    <w:rsid w:val="00525D35"/>
    <w:rsid w:val="00537F26"/>
    <w:rsid w:val="00541335"/>
    <w:rsid w:val="0054587D"/>
    <w:rsid w:val="00546BFE"/>
    <w:rsid w:val="005476D4"/>
    <w:rsid w:val="00574BC5"/>
    <w:rsid w:val="005760A9"/>
    <w:rsid w:val="0058271A"/>
    <w:rsid w:val="00594464"/>
    <w:rsid w:val="005A0BC7"/>
    <w:rsid w:val="005A298F"/>
    <w:rsid w:val="005A3178"/>
    <w:rsid w:val="005A7FE2"/>
    <w:rsid w:val="005B3453"/>
    <w:rsid w:val="005D446E"/>
    <w:rsid w:val="005E65AD"/>
    <w:rsid w:val="005F2D35"/>
    <w:rsid w:val="005F493C"/>
    <w:rsid w:val="00600770"/>
    <w:rsid w:val="00601FF8"/>
    <w:rsid w:val="00615229"/>
    <w:rsid w:val="00621F12"/>
    <w:rsid w:val="00622781"/>
    <w:rsid w:val="0064036E"/>
    <w:rsid w:val="00640BFF"/>
    <w:rsid w:val="00677226"/>
    <w:rsid w:val="00682DC2"/>
    <w:rsid w:val="006830F5"/>
    <w:rsid w:val="0069414E"/>
    <w:rsid w:val="0069621B"/>
    <w:rsid w:val="00697FE6"/>
    <w:rsid w:val="006A50AA"/>
    <w:rsid w:val="006E6939"/>
    <w:rsid w:val="006F209E"/>
    <w:rsid w:val="00727F94"/>
    <w:rsid w:val="007337EB"/>
    <w:rsid w:val="00745D18"/>
    <w:rsid w:val="00757C28"/>
    <w:rsid w:val="00773AB6"/>
    <w:rsid w:val="00776530"/>
    <w:rsid w:val="00791E8E"/>
    <w:rsid w:val="007A0109"/>
    <w:rsid w:val="007B0D49"/>
    <w:rsid w:val="007B2500"/>
    <w:rsid w:val="007D61D6"/>
    <w:rsid w:val="007E1B19"/>
    <w:rsid w:val="007E3F9C"/>
    <w:rsid w:val="007F3623"/>
    <w:rsid w:val="00800A67"/>
    <w:rsid w:val="0081264C"/>
    <w:rsid w:val="00823BF4"/>
    <w:rsid w:val="00827311"/>
    <w:rsid w:val="00834BB4"/>
    <w:rsid w:val="00835187"/>
    <w:rsid w:val="00856E3A"/>
    <w:rsid w:val="008678BB"/>
    <w:rsid w:val="00874C95"/>
    <w:rsid w:val="0087695E"/>
    <w:rsid w:val="00881886"/>
    <w:rsid w:val="008829BD"/>
    <w:rsid w:val="008945D9"/>
    <w:rsid w:val="008A4A94"/>
    <w:rsid w:val="008B2D6C"/>
    <w:rsid w:val="008B67DA"/>
    <w:rsid w:val="008C139A"/>
    <w:rsid w:val="008C624E"/>
    <w:rsid w:val="008D0321"/>
    <w:rsid w:val="008E3958"/>
    <w:rsid w:val="00900A59"/>
    <w:rsid w:val="00906A57"/>
    <w:rsid w:val="00911F79"/>
    <w:rsid w:val="00931B28"/>
    <w:rsid w:val="0093535D"/>
    <w:rsid w:val="00953784"/>
    <w:rsid w:val="00970623"/>
    <w:rsid w:val="00987576"/>
    <w:rsid w:val="009B0D0B"/>
    <w:rsid w:val="009D71C1"/>
    <w:rsid w:val="009F2CF0"/>
    <w:rsid w:val="00A04690"/>
    <w:rsid w:val="00A23C73"/>
    <w:rsid w:val="00A348D3"/>
    <w:rsid w:val="00A40DD3"/>
    <w:rsid w:val="00A50AAA"/>
    <w:rsid w:val="00A70C86"/>
    <w:rsid w:val="00A8311B"/>
    <w:rsid w:val="00A85E61"/>
    <w:rsid w:val="00A97541"/>
    <w:rsid w:val="00AB036E"/>
    <w:rsid w:val="00AD3608"/>
    <w:rsid w:val="00AE7956"/>
    <w:rsid w:val="00AF4FA8"/>
    <w:rsid w:val="00B01F08"/>
    <w:rsid w:val="00B12864"/>
    <w:rsid w:val="00B14FA9"/>
    <w:rsid w:val="00B16E8F"/>
    <w:rsid w:val="00B30401"/>
    <w:rsid w:val="00B623D5"/>
    <w:rsid w:val="00B6637D"/>
    <w:rsid w:val="00B71DE0"/>
    <w:rsid w:val="00B963C3"/>
    <w:rsid w:val="00B96EBE"/>
    <w:rsid w:val="00B97074"/>
    <w:rsid w:val="00BB0092"/>
    <w:rsid w:val="00BB4085"/>
    <w:rsid w:val="00BB76D0"/>
    <w:rsid w:val="00BC06A1"/>
    <w:rsid w:val="00BC23E8"/>
    <w:rsid w:val="00BC363C"/>
    <w:rsid w:val="00BD0C75"/>
    <w:rsid w:val="00C02726"/>
    <w:rsid w:val="00C12731"/>
    <w:rsid w:val="00C15596"/>
    <w:rsid w:val="00C62C24"/>
    <w:rsid w:val="00C635B6"/>
    <w:rsid w:val="00C85207"/>
    <w:rsid w:val="00C90011"/>
    <w:rsid w:val="00CA04EF"/>
    <w:rsid w:val="00CA20F9"/>
    <w:rsid w:val="00CC263D"/>
    <w:rsid w:val="00CD01AF"/>
    <w:rsid w:val="00CE005B"/>
    <w:rsid w:val="00CF1A4A"/>
    <w:rsid w:val="00CF6E42"/>
    <w:rsid w:val="00D0316F"/>
    <w:rsid w:val="00D0361A"/>
    <w:rsid w:val="00D03D22"/>
    <w:rsid w:val="00D15505"/>
    <w:rsid w:val="00D21FBA"/>
    <w:rsid w:val="00D30ADD"/>
    <w:rsid w:val="00D4255F"/>
    <w:rsid w:val="00D43A0D"/>
    <w:rsid w:val="00D44CA6"/>
    <w:rsid w:val="00D4513C"/>
    <w:rsid w:val="00D46867"/>
    <w:rsid w:val="00D50CF8"/>
    <w:rsid w:val="00D526F3"/>
    <w:rsid w:val="00D56B2B"/>
    <w:rsid w:val="00D60C32"/>
    <w:rsid w:val="00DA10BA"/>
    <w:rsid w:val="00DA30F1"/>
    <w:rsid w:val="00DB6212"/>
    <w:rsid w:val="00DB7206"/>
    <w:rsid w:val="00DC733E"/>
    <w:rsid w:val="00DD1A11"/>
    <w:rsid w:val="00DF57BE"/>
    <w:rsid w:val="00E06500"/>
    <w:rsid w:val="00E15DDD"/>
    <w:rsid w:val="00E1773F"/>
    <w:rsid w:val="00E2496F"/>
    <w:rsid w:val="00E422DF"/>
    <w:rsid w:val="00E42CD6"/>
    <w:rsid w:val="00E57060"/>
    <w:rsid w:val="00E60A11"/>
    <w:rsid w:val="00E72D32"/>
    <w:rsid w:val="00E87616"/>
    <w:rsid w:val="00E92047"/>
    <w:rsid w:val="00EA5C16"/>
    <w:rsid w:val="00EC1C91"/>
    <w:rsid w:val="00EC20D2"/>
    <w:rsid w:val="00ED4119"/>
    <w:rsid w:val="00EF000D"/>
    <w:rsid w:val="00EF7B87"/>
    <w:rsid w:val="00F00DC9"/>
    <w:rsid w:val="00F1143B"/>
    <w:rsid w:val="00F22692"/>
    <w:rsid w:val="00F230FA"/>
    <w:rsid w:val="00F34493"/>
    <w:rsid w:val="00F545A3"/>
    <w:rsid w:val="00F60294"/>
    <w:rsid w:val="00F64B77"/>
    <w:rsid w:val="00F95BB1"/>
    <w:rsid w:val="00FA6E96"/>
    <w:rsid w:val="00FB0DE7"/>
    <w:rsid w:val="00FB2C8E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15DEFCB"/>
  <w15:docId w15:val="{D824D060-CBD3-4FE7-9242-DD88E55E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63C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26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BezodstpwZnak">
    <w:name w:val="Bez odstępów Znak"/>
    <w:link w:val="Bezodstpw"/>
    <w:uiPriority w:val="1"/>
    <w:locked/>
    <w:rsid w:val="00EF7B87"/>
    <w:rPr>
      <w:sz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EF7B87"/>
    <w:rPr>
      <w:sz w:val="22"/>
      <w:lang w:eastAsia="en-US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EF7B87"/>
    <w:rPr>
      <w:sz w:val="22"/>
      <w:szCs w:val="22"/>
      <w:lang w:eastAsia="en-US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EF7B87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9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0316F"/>
    <w:rPr>
      <w:color w:val="0563C1"/>
      <w:u w:val="single"/>
    </w:rPr>
  </w:style>
  <w:style w:type="character" w:customStyle="1" w:styleId="st">
    <w:name w:val="st"/>
    <w:basedOn w:val="Domylnaczcionkaakapitu"/>
    <w:rsid w:val="004863C1"/>
  </w:style>
  <w:style w:type="paragraph" w:styleId="Tekstpodstawowy">
    <w:name w:val="Body Text"/>
    <w:basedOn w:val="Normalny"/>
    <w:link w:val="TekstpodstawowyZnak"/>
    <w:uiPriority w:val="99"/>
    <w:rsid w:val="004850D7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uiPriority w:val="99"/>
    <w:rsid w:val="004850D7"/>
    <w:rPr>
      <w:sz w:val="24"/>
      <w:szCs w:val="24"/>
    </w:rPr>
  </w:style>
  <w:style w:type="paragraph" w:customStyle="1" w:styleId="Style2">
    <w:name w:val="Style2"/>
    <w:basedOn w:val="Normalny"/>
    <w:uiPriority w:val="99"/>
    <w:rsid w:val="00525D35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Times New Roman" w:hAnsi="Times New Roman"/>
    </w:rPr>
  </w:style>
  <w:style w:type="paragraph" w:customStyle="1" w:styleId="Style4">
    <w:name w:val="Style4"/>
    <w:basedOn w:val="Normalny"/>
    <w:uiPriority w:val="99"/>
    <w:rsid w:val="00525D3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525D3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525D35"/>
    <w:pPr>
      <w:widowControl w:val="0"/>
      <w:autoSpaceDE w:val="0"/>
      <w:autoSpaceDN w:val="0"/>
      <w:adjustRightInd w:val="0"/>
      <w:spacing w:line="252" w:lineRule="exact"/>
      <w:ind w:hanging="565"/>
    </w:pPr>
    <w:rPr>
      <w:rFonts w:ascii="Times New Roman" w:hAnsi="Times New Roman"/>
    </w:rPr>
  </w:style>
  <w:style w:type="paragraph" w:customStyle="1" w:styleId="Style6">
    <w:name w:val="Style6"/>
    <w:basedOn w:val="Normalny"/>
    <w:uiPriority w:val="99"/>
    <w:rsid w:val="00525D3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6">
    <w:name w:val="Style16"/>
    <w:basedOn w:val="Normalny"/>
    <w:uiPriority w:val="99"/>
    <w:rsid w:val="00525D35"/>
    <w:pPr>
      <w:widowControl w:val="0"/>
      <w:autoSpaceDE w:val="0"/>
      <w:autoSpaceDN w:val="0"/>
      <w:adjustRightInd w:val="0"/>
      <w:spacing w:line="266" w:lineRule="exact"/>
      <w:ind w:hanging="576"/>
      <w:jc w:val="both"/>
    </w:pPr>
    <w:rPr>
      <w:rFonts w:ascii="Times New Roman" w:hAnsi="Times New Roman"/>
    </w:rPr>
  </w:style>
  <w:style w:type="paragraph" w:customStyle="1" w:styleId="Style17">
    <w:name w:val="Style17"/>
    <w:basedOn w:val="Normalny"/>
    <w:uiPriority w:val="99"/>
    <w:rsid w:val="00525D35"/>
    <w:pPr>
      <w:widowControl w:val="0"/>
      <w:autoSpaceDE w:val="0"/>
      <w:autoSpaceDN w:val="0"/>
      <w:adjustRightInd w:val="0"/>
      <w:spacing w:line="252" w:lineRule="exact"/>
      <w:ind w:hanging="364"/>
      <w:jc w:val="both"/>
    </w:pPr>
    <w:rPr>
      <w:rFonts w:ascii="Times New Roman" w:hAnsi="Times New Roman"/>
    </w:rPr>
  </w:style>
  <w:style w:type="paragraph" w:customStyle="1" w:styleId="Style19">
    <w:name w:val="Style19"/>
    <w:basedOn w:val="Normalny"/>
    <w:uiPriority w:val="99"/>
    <w:rsid w:val="00525D3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525D35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uiPriority w:val="99"/>
    <w:rsid w:val="00525D3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525D35"/>
    <w:rPr>
      <w:rFonts w:ascii="Calibri" w:hAnsi="Calibri" w:cs="Calibri" w:hint="default"/>
      <w:b/>
      <w:bCs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525D35"/>
    <w:pPr>
      <w:suppressAutoHyphens/>
    </w:pPr>
    <w:rPr>
      <w:rFonts w:ascii="Times New Roman" w:hAnsi="Times New Roman"/>
      <w:b/>
      <w:bCs/>
      <w:sz w:val="26"/>
      <w:szCs w:val="20"/>
      <w:lang w:eastAsia="zh-CN"/>
    </w:rPr>
  </w:style>
  <w:style w:type="paragraph" w:customStyle="1" w:styleId="Tekstpodstawowy31">
    <w:name w:val="Tekst podstawowy 31"/>
    <w:basedOn w:val="Normalny"/>
    <w:rsid w:val="00525D35"/>
    <w:pPr>
      <w:widowControl w:val="0"/>
      <w:suppressAutoHyphens/>
    </w:pPr>
    <w:rPr>
      <w:rFonts w:ascii="Times New Roman" w:eastAsia="Lucida Sans Unicode" w:hAnsi="Times New Roman"/>
      <w:kern w:val="1"/>
      <w:lang w:eastAsia="zh-CN"/>
    </w:rPr>
  </w:style>
  <w:style w:type="numbering" w:customStyle="1" w:styleId="WWNum4">
    <w:name w:val="WWNum4"/>
    <w:basedOn w:val="Bezlisty"/>
    <w:rsid w:val="00525D35"/>
    <w:pPr>
      <w:numPr>
        <w:numId w:val="18"/>
      </w:numPr>
    </w:pPr>
  </w:style>
  <w:style w:type="paragraph" w:styleId="NormalnyWeb">
    <w:name w:val="Normal (Web)"/>
    <w:basedOn w:val="Normalny"/>
    <w:rsid w:val="001E762B"/>
    <w:pPr>
      <w:tabs>
        <w:tab w:val="left" w:pos="708"/>
      </w:tabs>
      <w:spacing w:before="28" w:after="119" w:line="276" w:lineRule="auto"/>
    </w:pPr>
    <w:rPr>
      <w:rFonts w:ascii="Times New Roman" w:hAnsi="Times New Roman"/>
    </w:rPr>
  </w:style>
  <w:style w:type="paragraph" w:customStyle="1" w:styleId="Domylnie">
    <w:name w:val="Domyślnie"/>
    <w:rsid w:val="001E762B"/>
    <w:pPr>
      <w:tabs>
        <w:tab w:val="left" w:pos="708"/>
      </w:tabs>
      <w:suppressAutoHyphens/>
      <w:spacing w:after="200" w:line="276" w:lineRule="auto"/>
    </w:pPr>
    <w:rPr>
      <w:sz w:val="24"/>
      <w:szCs w:val="24"/>
      <w:lang w:eastAsia="zh-CN"/>
    </w:rPr>
  </w:style>
  <w:style w:type="paragraph" w:customStyle="1" w:styleId="Styl1">
    <w:name w:val="Styl1"/>
    <w:basedOn w:val="Normalny"/>
    <w:rsid w:val="001E762B"/>
    <w:pPr>
      <w:tabs>
        <w:tab w:val="left" w:pos="708"/>
      </w:tabs>
      <w:suppressAutoHyphens/>
      <w:spacing w:line="276" w:lineRule="auto"/>
    </w:pPr>
    <w:rPr>
      <w:rFonts w:ascii="Tahoma" w:hAnsi="Tahoma" w:cs="Tahoma"/>
      <w:strike/>
      <w:sz w:val="20"/>
      <w:szCs w:val="20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F22692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link w:val="Tytu"/>
    <w:uiPriority w:val="10"/>
    <w:rsid w:val="00F22692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rsid w:val="00F2269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ADAX-PC\Moje%20dokumenty\Downloads\listownik-mono-Pomorskie-FE-UMWP-UE-EFS-RPO2014-2020-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(2).dot</Template>
  <TotalTime>30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cp:lastModifiedBy>Krystyna</cp:lastModifiedBy>
  <cp:revision>16</cp:revision>
  <cp:lastPrinted>2019-10-17T10:28:00Z</cp:lastPrinted>
  <dcterms:created xsi:type="dcterms:W3CDTF">2021-05-12T09:36:00Z</dcterms:created>
  <dcterms:modified xsi:type="dcterms:W3CDTF">2023-11-29T13:31:00Z</dcterms:modified>
</cp:coreProperties>
</file>