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363C" w14:textId="7F337D53" w:rsidR="0043161C" w:rsidRDefault="0043161C" w:rsidP="0043161C">
      <w:pPr>
        <w:rPr>
          <w:rFonts w:ascii="Cambria" w:hAnsi="Cambria"/>
        </w:rPr>
      </w:pPr>
      <w:r w:rsidRPr="0043161C">
        <w:rPr>
          <w:rFonts w:ascii="Cambria" w:hAnsi="Cambria"/>
        </w:rPr>
        <w:t>Oznaczenie sprawy: MOPS.DFK.27</w:t>
      </w:r>
      <w:r w:rsidR="00D127E1">
        <w:rPr>
          <w:rFonts w:ascii="Cambria" w:hAnsi="Cambria"/>
        </w:rPr>
        <w:t>1</w:t>
      </w:r>
      <w:r w:rsidRPr="0043161C">
        <w:rPr>
          <w:rFonts w:ascii="Cambria" w:hAnsi="Cambria"/>
        </w:rPr>
        <w:t>.</w:t>
      </w:r>
      <w:r w:rsidR="00317D18">
        <w:rPr>
          <w:rFonts w:ascii="Cambria" w:hAnsi="Cambria"/>
        </w:rPr>
        <w:t>5/2</w:t>
      </w:r>
      <w:r w:rsidR="000B078F">
        <w:rPr>
          <w:rFonts w:ascii="Cambria" w:hAnsi="Cambria"/>
        </w:rPr>
        <w:t>4</w:t>
      </w:r>
    </w:p>
    <w:p w14:paraId="5E4A4C59" w14:textId="77777777" w:rsidR="001E762B" w:rsidRPr="006F5A6A" w:rsidRDefault="001E762B" w:rsidP="001E762B">
      <w:pPr>
        <w:jc w:val="right"/>
        <w:rPr>
          <w:rFonts w:ascii="Cambria" w:hAnsi="Cambria"/>
        </w:rPr>
      </w:pPr>
      <w:r w:rsidRPr="00DA5638">
        <w:rPr>
          <w:rFonts w:ascii="Cambria" w:hAnsi="Cambria"/>
        </w:rPr>
        <w:t xml:space="preserve">Załącznik nr </w:t>
      </w:r>
      <w:r w:rsidR="00E52F05">
        <w:rPr>
          <w:rFonts w:ascii="Cambria" w:hAnsi="Cambria"/>
        </w:rPr>
        <w:t>5</w:t>
      </w:r>
      <w:r w:rsidRPr="00DA5638">
        <w:rPr>
          <w:rFonts w:ascii="Cambria" w:hAnsi="Cambria"/>
        </w:rPr>
        <w:t>do SWZ</w:t>
      </w:r>
    </w:p>
    <w:p w14:paraId="635FE725" w14:textId="77777777" w:rsidR="001E762B" w:rsidRDefault="001E762B" w:rsidP="001E762B">
      <w:pPr>
        <w:pStyle w:val="Bezodstpw"/>
        <w:jc w:val="center"/>
        <w:rPr>
          <w:rFonts w:ascii="Cambria" w:hAnsi="Cambria"/>
          <w:sz w:val="40"/>
          <w:szCs w:val="40"/>
        </w:rPr>
      </w:pPr>
    </w:p>
    <w:p w14:paraId="71335719" w14:textId="77777777" w:rsidR="00E52F05" w:rsidRPr="003B2F7F" w:rsidRDefault="00E52F05" w:rsidP="003B2F7F">
      <w:pPr>
        <w:jc w:val="center"/>
        <w:rPr>
          <w:rFonts w:ascii="Cambria" w:hAnsi="Cambria"/>
          <w:b/>
          <w:sz w:val="12"/>
          <w:szCs w:val="12"/>
        </w:rPr>
      </w:pPr>
      <w:r w:rsidRPr="003B2F7F">
        <w:rPr>
          <w:rFonts w:ascii="Cambria" w:hAnsi="Cambria"/>
          <w:b/>
          <w:spacing w:val="-10"/>
          <w:kern w:val="28"/>
          <w:sz w:val="32"/>
          <w:szCs w:val="32"/>
        </w:rPr>
        <w:t>Zobowiązanie podmiotu udostępniającego zasoby do oddania do dyspozycji niezbędnych zasobów na potrzeby realizacji zamówienia.</w:t>
      </w:r>
    </w:p>
    <w:p w14:paraId="59A1400F" w14:textId="77777777" w:rsidR="00E52F05" w:rsidRPr="00E059BD" w:rsidRDefault="00E52F05" w:rsidP="00E52F05">
      <w:pPr>
        <w:jc w:val="both"/>
        <w:rPr>
          <w:rFonts w:ascii="Cambria" w:hAnsi="Cambria"/>
        </w:rPr>
      </w:pPr>
      <w:r w:rsidRPr="00E059BD">
        <w:rPr>
          <w:rFonts w:ascii="Cambria" w:hAnsi="Cambria"/>
        </w:rPr>
        <w:t>Na potrzeby postępowania o udzielenie zamówienia publicznego:</w:t>
      </w:r>
    </w:p>
    <w:p w14:paraId="1A236188" w14:textId="63486330" w:rsidR="00317D18" w:rsidRPr="00317D18" w:rsidRDefault="00317D18" w:rsidP="00317D18">
      <w:pPr>
        <w:jc w:val="both"/>
        <w:rPr>
          <w:rFonts w:ascii="Cambria" w:hAnsi="Cambria"/>
          <w:bCs/>
        </w:rPr>
      </w:pPr>
      <w:bookmarkStart w:id="0" w:name="_Hlk66169424"/>
      <w:r w:rsidRPr="00317D18">
        <w:rPr>
          <w:rFonts w:ascii="Cambria" w:hAnsi="Cambria"/>
          <w:bCs/>
        </w:rPr>
        <w:t>Ś</w:t>
      </w:r>
      <w:bookmarkEnd w:id="0"/>
      <w:r w:rsidRPr="00317D18">
        <w:rPr>
          <w:rFonts w:ascii="Cambria" w:hAnsi="Cambria"/>
          <w:bCs/>
        </w:rPr>
        <w:t>wiadczenie usługi przygotowywania i dostarczania gorących posiłków do</w:t>
      </w:r>
      <w:r w:rsidR="00EA7748">
        <w:rPr>
          <w:rFonts w:ascii="Cambria" w:hAnsi="Cambria"/>
          <w:bCs/>
        </w:rPr>
        <w:t xml:space="preserve"> Klubu Seniora przy ul. Traugutta 2 w Człuchowie</w:t>
      </w:r>
      <w:r w:rsidRPr="00317D18">
        <w:rPr>
          <w:rFonts w:ascii="Cambria" w:hAnsi="Cambria"/>
          <w:bCs/>
        </w:rPr>
        <w:t xml:space="preserve"> (część I), oraz usługa przygotowywania</w:t>
      </w:r>
      <w:r w:rsidR="00B04683">
        <w:rPr>
          <w:rFonts w:ascii="Cambria" w:hAnsi="Cambria"/>
          <w:bCs/>
        </w:rPr>
        <w:t xml:space="preserve">          </w:t>
      </w:r>
      <w:r w:rsidRPr="00317D18">
        <w:rPr>
          <w:rFonts w:ascii="Cambria" w:hAnsi="Cambria"/>
          <w:bCs/>
        </w:rPr>
        <w:t xml:space="preserve"> i wydawania gorących posiłków dla klientów Miejskiego Ośrodka Pomocy Społecznej w Człuchowie (część II)</w:t>
      </w:r>
    </w:p>
    <w:p w14:paraId="5A616F54" w14:textId="77777777" w:rsidR="00E52F05" w:rsidRPr="00E059BD" w:rsidRDefault="00E52F05" w:rsidP="00E52F05">
      <w:pPr>
        <w:jc w:val="both"/>
        <w:rPr>
          <w:rFonts w:ascii="Cambria" w:hAnsi="Cambria"/>
        </w:rPr>
      </w:pPr>
      <w:r w:rsidRPr="00E059BD">
        <w:rPr>
          <w:rFonts w:ascii="Cambria" w:hAnsi="Cambria"/>
        </w:rPr>
        <w:t>prowadzonego przez:</w:t>
      </w:r>
    </w:p>
    <w:p w14:paraId="66F8C9F2" w14:textId="77777777" w:rsidR="00E52F05" w:rsidRDefault="00E52F05" w:rsidP="00E52F05">
      <w:pPr>
        <w:jc w:val="both"/>
        <w:rPr>
          <w:rFonts w:ascii="Cambria" w:hAnsi="Cambria"/>
        </w:rPr>
      </w:pPr>
      <w:r w:rsidRPr="00E059BD">
        <w:rPr>
          <w:rFonts w:ascii="Cambria" w:hAnsi="Cambria"/>
        </w:rPr>
        <w:t xml:space="preserve">MIEJSKI OŚRODEK POMOCY SPOŁECZNEJ W CZŁUCHOWIE </w:t>
      </w:r>
    </w:p>
    <w:p w14:paraId="71684059" w14:textId="77777777" w:rsidR="00E52F05" w:rsidRPr="000E767F" w:rsidRDefault="00E52F05" w:rsidP="00E52F05"/>
    <w:p w14:paraId="477984B4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 xml:space="preserve">Ja(/My) niżej podpisany(/ni)                                                  ………………….………………………….……………… </w:t>
      </w:r>
    </w:p>
    <w:p w14:paraId="1BE4B64C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 xml:space="preserve">(imię i nazwisko składającego oświadczenie) </w:t>
      </w:r>
    </w:p>
    <w:p w14:paraId="30325156" w14:textId="77777777" w:rsidR="00540F14" w:rsidRDefault="00540F14" w:rsidP="00540F14">
      <w:pPr>
        <w:rPr>
          <w:lang w:eastAsia="en-US"/>
        </w:rPr>
      </w:pPr>
    </w:p>
    <w:p w14:paraId="15670DE9" w14:textId="77777777" w:rsidR="00540F14" w:rsidRPr="00540F14" w:rsidRDefault="00540F14" w:rsidP="00540F14">
      <w:pPr>
        <w:rPr>
          <w:lang w:eastAsia="en-US"/>
        </w:rPr>
      </w:pPr>
    </w:p>
    <w:p w14:paraId="2D8D69EE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będąc upoważnionym(/mi) do reprezentowania………………………………………………….…………..…</w:t>
      </w:r>
    </w:p>
    <w:p w14:paraId="2525917A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(nazwa i adres  podmiotu oddającego do dyspozycji zasoby)</w:t>
      </w:r>
    </w:p>
    <w:p w14:paraId="2D4AA9C6" w14:textId="77777777" w:rsidR="00540F14" w:rsidRDefault="00540F14" w:rsidP="00540F14">
      <w:pPr>
        <w:rPr>
          <w:lang w:eastAsia="en-US"/>
        </w:rPr>
      </w:pPr>
    </w:p>
    <w:p w14:paraId="245FCA1A" w14:textId="77777777" w:rsidR="00540F14" w:rsidRPr="00540F14" w:rsidRDefault="00540F14" w:rsidP="00540F14">
      <w:pPr>
        <w:rPr>
          <w:lang w:eastAsia="en-US"/>
        </w:rPr>
      </w:pPr>
    </w:p>
    <w:p w14:paraId="09D911A1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OŚWIADCZAM(/Y)że  oddam/my Wykonawcy: ………………………………………………………………</w:t>
      </w:r>
    </w:p>
    <w:p w14:paraId="6785FA38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(nazwa i adres  Wykonawcy składającego ofertę)</w:t>
      </w:r>
    </w:p>
    <w:p w14:paraId="19DD210B" w14:textId="77777777" w:rsidR="00540F14" w:rsidRDefault="00540F14" w:rsidP="00540F14">
      <w:pPr>
        <w:rPr>
          <w:lang w:eastAsia="en-US"/>
        </w:rPr>
      </w:pPr>
    </w:p>
    <w:p w14:paraId="53496FA6" w14:textId="77777777" w:rsidR="00540F14" w:rsidRPr="00540F14" w:rsidRDefault="00540F14" w:rsidP="00540F14">
      <w:pPr>
        <w:rPr>
          <w:lang w:eastAsia="en-US"/>
        </w:rPr>
      </w:pPr>
    </w:p>
    <w:p w14:paraId="434D062D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Do oddania do dyspozycji niezbędne zasoby na potrzeby wykonania zamówienia przez cały okres realizacji zamówienia i w celu jego należytego wykonania. Udostępnione zasoby będą wykorzystane przez Wykonawcę, przez co będę brał udział w realizacji zamówienia [należy zakreślić właściwy/e kwadrat/y]:</w:t>
      </w:r>
    </w:p>
    <w:p w14:paraId="7CF2C223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□ Wiedza i doświadczenie nabyte podczas realizacji zamówienia pn.:</w:t>
      </w:r>
    </w:p>
    <w:p w14:paraId="080EB819" w14:textId="77777777" w:rsidR="00E52F05" w:rsidRPr="000E767F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7B94277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 xml:space="preserve">(zamówienie podczas, którego podmiot udostępniający </w:t>
      </w:r>
    </w:p>
    <w:p w14:paraId="5937AF96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nabył odpowiednią wiedzę i doświadczenie)</w:t>
      </w:r>
    </w:p>
    <w:p w14:paraId="4857FDF6" w14:textId="77777777" w:rsidR="00540F14" w:rsidRPr="00540F14" w:rsidRDefault="00540F14" w:rsidP="00540F14">
      <w:pPr>
        <w:rPr>
          <w:lang w:eastAsia="en-US"/>
        </w:rPr>
      </w:pPr>
    </w:p>
    <w:p w14:paraId="72B6927E" w14:textId="77777777" w:rsidR="00540F14" w:rsidRPr="00540F14" w:rsidRDefault="00540F14" w:rsidP="00540F14">
      <w:pPr>
        <w:rPr>
          <w:lang w:eastAsia="en-US"/>
        </w:rPr>
      </w:pPr>
    </w:p>
    <w:p w14:paraId="611EDA97" w14:textId="77777777" w:rsidR="00E52F05" w:rsidRPr="000E767F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7B4C591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 xml:space="preserve">(zamówienie podczas, którego podmiot udostępniający </w:t>
      </w:r>
    </w:p>
    <w:p w14:paraId="6D0C4F66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nabył odpowiednią wiedzę i doświadczenie)</w:t>
      </w:r>
    </w:p>
    <w:p w14:paraId="0C4EE27C" w14:textId="77777777" w:rsidR="00540F14" w:rsidRPr="00540F14" w:rsidRDefault="00540F14" w:rsidP="00540F14">
      <w:pPr>
        <w:rPr>
          <w:lang w:eastAsia="en-US"/>
        </w:rPr>
      </w:pPr>
    </w:p>
    <w:p w14:paraId="49536E36" w14:textId="77777777" w:rsidR="00540F14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lastRenderedPageBreak/>
        <w:t>Należy wskazać, w jakim charakterze/w jaki sposób/w jakiej formie podmiot trzeci udostępniający zasoby będzie faktycznie brał udział w realizacji zamówienia:…………………………………………………</w:t>
      </w:r>
    </w:p>
    <w:p w14:paraId="20B7EC2E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□ Potencjał techniczny w zakresie:</w:t>
      </w:r>
    </w:p>
    <w:p w14:paraId="4AEC5D07" w14:textId="77777777" w:rsidR="00E52F05" w:rsidRPr="000E767F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8B9B7D9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(wskazać udostępniany sprzęt/potencjał techniczny)</w:t>
      </w:r>
    </w:p>
    <w:p w14:paraId="37CEE5A9" w14:textId="77777777" w:rsidR="00540F14" w:rsidRDefault="00540F14" w:rsidP="00540F14">
      <w:pPr>
        <w:rPr>
          <w:lang w:eastAsia="en-US"/>
        </w:rPr>
      </w:pPr>
    </w:p>
    <w:p w14:paraId="174D5878" w14:textId="77777777" w:rsidR="00540F14" w:rsidRPr="00540F14" w:rsidRDefault="00540F14" w:rsidP="00540F14">
      <w:pPr>
        <w:rPr>
          <w:lang w:eastAsia="en-US"/>
        </w:rPr>
      </w:pPr>
    </w:p>
    <w:p w14:paraId="0D479F6E" w14:textId="77777777" w:rsidR="00E52F05" w:rsidRPr="000E767F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FBBFC68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(wskazać udostępniany sprzęt/potencjał techniczny)</w:t>
      </w:r>
    </w:p>
    <w:p w14:paraId="39CED329" w14:textId="77777777" w:rsidR="00540F14" w:rsidRPr="00540F14" w:rsidRDefault="00540F14" w:rsidP="00540F14">
      <w:pPr>
        <w:rPr>
          <w:lang w:eastAsia="en-US"/>
        </w:rPr>
      </w:pPr>
    </w:p>
    <w:p w14:paraId="4E879A45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Należy wskazać, w jakim charakterze/w jaki sposób/w jakiej formie podmiot trzeci udostępniający zasoby będzie faktycznie brał udział w realizacji zamówienia:…………………………………………………</w:t>
      </w:r>
    </w:p>
    <w:p w14:paraId="433622C1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0EE03037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□</w:t>
      </w:r>
      <w:r w:rsidR="003B2F7F">
        <w:rPr>
          <w:rFonts w:ascii="Cambria" w:hAnsi="Cambria"/>
          <w:sz w:val="24"/>
          <w:szCs w:val="24"/>
        </w:rPr>
        <w:t xml:space="preserve"> </w:t>
      </w:r>
      <w:r w:rsidRPr="000E767F">
        <w:rPr>
          <w:rFonts w:ascii="Cambria" w:hAnsi="Cambria"/>
          <w:sz w:val="24"/>
          <w:szCs w:val="24"/>
        </w:rPr>
        <w:t>Osoby zdolne do wykonania zamówienia w zakresie:</w:t>
      </w:r>
    </w:p>
    <w:p w14:paraId="49A66940" w14:textId="77777777" w:rsidR="00E52F05" w:rsidRPr="000E767F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102089BB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(stanowisko/funkcja – imię i nazwisko)</w:t>
      </w:r>
    </w:p>
    <w:p w14:paraId="4B50775E" w14:textId="77777777" w:rsidR="00540F14" w:rsidRPr="00540F14" w:rsidRDefault="00540F14" w:rsidP="00540F14">
      <w:pPr>
        <w:rPr>
          <w:lang w:eastAsia="en-US"/>
        </w:rPr>
      </w:pPr>
    </w:p>
    <w:p w14:paraId="69001FF9" w14:textId="77777777" w:rsidR="00E52F05" w:rsidRPr="000E767F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4D77098" w14:textId="77777777" w:rsidR="00E52F05" w:rsidRDefault="00E52F05" w:rsidP="00540F14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(stanowisko/funkcja – imię i nazwisko)</w:t>
      </w:r>
    </w:p>
    <w:p w14:paraId="18074898" w14:textId="77777777" w:rsidR="00540F14" w:rsidRPr="00540F14" w:rsidRDefault="00540F14" w:rsidP="00540F14">
      <w:pPr>
        <w:rPr>
          <w:lang w:eastAsia="en-US"/>
        </w:rPr>
      </w:pPr>
    </w:p>
    <w:p w14:paraId="6A78ACBC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Należy wskazać, w jakim charakterze/w jaki sposób/w jakiej formie podmiot trzeci udostępniający zasoby będzie faktycznie brał udział w realizacji zamówienia: ……………………………………………………</w:t>
      </w:r>
    </w:p>
    <w:p w14:paraId="32878702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145321FC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□ Zdolność finansowa w zakresie obejmującym:</w:t>
      </w:r>
      <w:r w:rsidR="003B2F7F">
        <w:rPr>
          <w:rFonts w:ascii="Cambria" w:hAnsi="Cambria"/>
          <w:sz w:val="24"/>
          <w:szCs w:val="24"/>
        </w:rPr>
        <w:t xml:space="preserve"> </w:t>
      </w:r>
      <w:r w:rsidRPr="000E767F">
        <w:rPr>
          <w:rFonts w:ascii="Cambria" w:hAnsi="Cambria"/>
          <w:sz w:val="24"/>
          <w:szCs w:val="24"/>
        </w:rPr>
        <w:t>opłaconą polisę, a w przypadku jej braku, innego dokumentu potwierdzającego, że wykonawca jest ubezpieczony od odpowiedzialności cywilnej w zakresie prowadzonej działalności związanej z przedmiotem zamówienia</w:t>
      </w:r>
    </w:p>
    <w:p w14:paraId="544B743F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Należy wskazać, w jakim charakterze/w jaki sposób/w jakiej formie podmiot trzeci udostępniający zasoby będzie faktycznie brał udział w realizacji zamówienia:……………………………………</w:t>
      </w:r>
    </w:p>
    <w:p w14:paraId="6DB77B76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33085142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Oświadczam, iż:</w:t>
      </w:r>
    </w:p>
    <w:p w14:paraId="61222053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- charakter stosunku, jaki będzie łączył firmę z Wykonawcą jest następujący:……………………………………………………………………………</w:t>
      </w:r>
    </w:p>
    <w:p w14:paraId="753EF7B3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- zakres i okres mojego udziału przy wykonywaniu zamówienia będzie następujący:……………………………………</w:t>
      </w:r>
    </w:p>
    <w:p w14:paraId="0BB18F48" w14:textId="77777777" w:rsidR="00E52F05" w:rsidRPr="000E767F" w:rsidRDefault="00E52F05" w:rsidP="00E52F05">
      <w:pPr>
        <w:pStyle w:val="Tytu"/>
        <w:spacing w:line="480" w:lineRule="auto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 xml:space="preserve">- Podmiot, który zobowiązał się do udostępnienia zasobów, odpowiada solidarnie </w:t>
      </w:r>
    </w:p>
    <w:p w14:paraId="35D27D5F" w14:textId="77777777" w:rsidR="00540F14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lastRenderedPageBreak/>
        <w:t>z Wykonawcą za szkodę Zamawiającego powstałą w skutek nie udostępnienia tych zasobów chyba, że za nieudostępnienie zasobów nie ponosi winy.</w:t>
      </w:r>
    </w:p>
    <w:p w14:paraId="67207289" w14:textId="77777777" w:rsidR="00E52F05" w:rsidRPr="000E767F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14:paraId="62D6E77B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</w:p>
    <w:p w14:paraId="697B413B" w14:textId="77777777" w:rsidR="00E52F05" w:rsidRPr="000E767F" w:rsidRDefault="00E52F05" w:rsidP="00540F14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W związku z tym, że oddaję do dyspozycji Wykonawcy zasoby, dotyczące wykształcenia</w:t>
      </w:r>
      <w:r>
        <w:rPr>
          <w:rFonts w:ascii="Cambria" w:hAnsi="Cambria"/>
          <w:sz w:val="24"/>
          <w:szCs w:val="24"/>
        </w:rPr>
        <w:t> </w:t>
      </w:r>
      <w:r w:rsidRPr="000E767F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 </w:t>
      </w:r>
      <w:r w:rsidRPr="000E767F">
        <w:rPr>
          <w:rFonts w:ascii="Cambria" w:hAnsi="Cambria"/>
          <w:sz w:val="24"/>
          <w:szCs w:val="24"/>
        </w:rPr>
        <w:t>kwalifikacji i doświadczenia oświadczam, że zrealizuję roboty lub usługi, których wskazane zdolności dotyczą*</w:t>
      </w:r>
    </w:p>
    <w:p w14:paraId="388275B0" w14:textId="77777777" w:rsidR="00E52F05" w:rsidRPr="000E767F" w:rsidRDefault="00E52F05" w:rsidP="00E52F05">
      <w:pPr>
        <w:pStyle w:val="Tytu"/>
        <w:spacing w:line="480" w:lineRule="auto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* niepotrzebne skreślić</w:t>
      </w:r>
    </w:p>
    <w:p w14:paraId="7FE9A113" w14:textId="77777777" w:rsidR="00E52F05" w:rsidRPr="000E767F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</w:p>
    <w:p w14:paraId="40D54253" w14:textId="77777777" w:rsidR="00E52F05" w:rsidRPr="000E767F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ab/>
      </w:r>
    </w:p>
    <w:p w14:paraId="505E3DB2" w14:textId="77777777" w:rsidR="00E52F05" w:rsidRPr="000E767F" w:rsidRDefault="00E52F05" w:rsidP="00E52F05">
      <w:pPr>
        <w:jc w:val="both"/>
        <w:rPr>
          <w:rFonts w:ascii="Cambria" w:hAnsi="Cambria"/>
        </w:rPr>
      </w:pPr>
    </w:p>
    <w:p w14:paraId="4A71C3CF" w14:textId="77777777" w:rsidR="00E52F05" w:rsidRDefault="00E52F05" w:rsidP="00E52F05">
      <w:pPr>
        <w:pStyle w:val="Tytu"/>
        <w:jc w:val="right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 xml:space="preserve">……………………………………………. </w:t>
      </w:r>
    </w:p>
    <w:p w14:paraId="0971B67E" w14:textId="77777777" w:rsidR="00E52F05" w:rsidRPr="003B2F7F" w:rsidRDefault="00E52F05" w:rsidP="00E52F05">
      <w:pPr>
        <w:jc w:val="right"/>
        <w:rPr>
          <w:sz w:val="20"/>
          <w:szCs w:val="20"/>
        </w:rPr>
      </w:pPr>
      <w:r w:rsidRPr="003B2F7F">
        <w:rPr>
          <w:sz w:val="20"/>
          <w:szCs w:val="20"/>
        </w:rPr>
        <w:t>(podpis udostępniającego zasoby)</w:t>
      </w:r>
    </w:p>
    <w:p w14:paraId="6A72AE87" w14:textId="77777777" w:rsidR="00E52F05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</w:p>
    <w:p w14:paraId="4C9E5812" w14:textId="77777777" w:rsidR="00E52F05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</w:p>
    <w:p w14:paraId="71A57B02" w14:textId="77777777" w:rsidR="00E52F05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</w:p>
    <w:p w14:paraId="746CFF13" w14:textId="77777777" w:rsidR="00E52F05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</w:p>
    <w:p w14:paraId="148265C7" w14:textId="77777777" w:rsidR="00E52F05" w:rsidRPr="000E767F" w:rsidRDefault="00E52F05" w:rsidP="00E52F05">
      <w:pPr>
        <w:pStyle w:val="Tytu"/>
        <w:jc w:val="both"/>
        <w:rPr>
          <w:rFonts w:ascii="Cambria" w:hAnsi="Cambria"/>
          <w:sz w:val="24"/>
          <w:szCs w:val="24"/>
        </w:rPr>
      </w:pPr>
      <w:r w:rsidRPr="000E767F">
        <w:rPr>
          <w:rFonts w:ascii="Cambria" w:hAnsi="Cambria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9875018" w14:textId="77777777" w:rsidR="00F22692" w:rsidRPr="00F22692" w:rsidRDefault="00F22692" w:rsidP="00E52F05">
      <w:pPr>
        <w:pStyle w:val="Tytu"/>
        <w:jc w:val="center"/>
      </w:pPr>
    </w:p>
    <w:sectPr w:rsidR="00F22692" w:rsidRPr="00F22692" w:rsidSect="008D0321">
      <w:headerReference w:type="first" r:id="rId7"/>
      <w:footerReference w:type="first" r:id="rId8"/>
      <w:pgSz w:w="11906" w:h="16838" w:code="9"/>
      <w:pgMar w:top="2127" w:right="1418" w:bottom="2127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53D6" w14:textId="77777777" w:rsidR="00746BF9" w:rsidRDefault="00746BF9">
      <w:r>
        <w:separator/>
      </w:r>
    </w:p>
  </w:endnote>
  <w:endnote w:type="continuationSeparator" w:id="0">
    <w:p w14:paraId="09E6463D" w14:textId="77777777" w:rsidR="00746BF9" w:rsidRDefault="007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2986" w14:textId="77777777" w:rsidR="00525D35" w:rsidRPr="00E72D32" w:rsidRDefault="00525D35" w:rsidP="00E72D32">
    <w:pPr>
      <w:pStyle w:val="Stopka"/>
      <w:jc w:val="center"/>
      <w:rPr>
        <w:rFonts w:ascii="Times New Roman" w:hAnsi="Times New Roman"/>
        <w:sz w:val="20"/>
        <w:szCs w:val="20"/>
      </w:rPr>
    </w:pPr>
    <w:r w:rsidRPr="00E72D32">
      <w:rPr>
        <w:rFonts w:ascii="Times New Roman" w:hAnsi="Times New Roman"/>
        <w:sz w:val="20"/>
        <w:szCs w:val="20"/>
      </w:rPr>
      <w:t>Projekt współfinansowany z Europejskiego Funduszu Społecznego</w:t>
    </w:r>
  </w:p>
  <w:p w14:paraId="3C3ADEFC" w14:textId="77777777" w:rsidR="00525D35" w:rsidRPr="00E72D32" w:rsidRDefault="00525D35" w:rsidP="00E72D32">
    <w:pPr>
      <w:pStyle w:val="Stopka"/>
      <w:jc w:val="center"/>
      <w:rPr>
        <w:rFonts w:ascii="Times New Roman" w:hAnsi="Times New Roman"/>
        <w:sz w:val="20"/>
        <w:szCs w:val="20"/>
      </w:rPr>
    </w:pPr>
    <w:r w:rsidRPr="00E72D32">
      <w:rPr>
        <w:rFonts w:ascii="Times New Roman" w:hAnsi="Times New Roman"/>
        <w:sz w:val="20"/>
        <w:szCs w:val="20"/>
      </w:rPr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6501" w14:textId="77777777" w:rsidR="00746BF9" w:rsidRDefault="00746BF9">
      <w:r>
        <w:separator/>
      </w:r>
    </w:p>
  </w:footnote>
  <w:footnote w:type="continuationSeparator" w:id="0">
    <w:p w14:paraId="067CDA1F" w14:textId="77777777" w:rsidR="00746BF9" w:rsidRDefault="0074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44B7" w14:textId="77777777" w:rsidR="00525D35" w:rsidRDefault="00000000">
    <w:pPr>
      <w:pStyle w:val="Nagwek"/>
    </w:pPr>
    <w:r>
      <w:rPr>
        <w:noProof/>
      </w:rPr>
      <w:pict w14:anchorId="03CE3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0;margin-top:19.85pt;width:552.75pt;height:59.25pt;z-index:1;mso-position-horizontal:center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D"/>
    <w:multiLevelType w:val="multilevel"/>
    <w:tmpl w:val="3A52B7FA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188648B"/>
    <w:multiLevelType w:val="multilevel"/>
    <w:tmpl w:val="D3EEDE9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36720A"/>
    <w:multiLevelType w:val="hybridMultilevel"/>
    <w:tmpl w:val="0640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A04980"/>
    <w:multiLevelType w:val="hybridMultilevel"/>
    <w:tmpl w:val="F23813C6"/>
    <w:lvl w:ilvl="0" w:tplc="0BE6C9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B82DE7"/>
    <w:multiLevelType w:val="multilevel"/>
    <w:tmpl w:val="79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6EB62BB"/>
    <w:multiLevelType w:val="hybridMultilevel"/>
    <w:tmpl w:val="C546A1A4"/>
    <w:lvl w:ilvl="0" w:tplc="5D3094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1CDA"/>
    <w:multiLevelType w:val="hybridMultilevel"/>
    <w:tmpl w:val="ED0213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1074C"/>
    <w:multiLevelType w:val="hybridMultilevel"/>
    <w:tmpl w:val="1A323A3E"/>
    <w:lvl w:ilvl="0" w:tplc="E10C2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5DCA"/>
    <w:multiLevelType w:val="hybridMultilevel"/>
    <w:tmpl w:val="ADC8578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71E9"/>
    <w:multiLevelType w:val="multilevel"/>
    <w:tmpl w:val="7B7E1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47863"/>
    <w:multiLevelType w:val="hybridMultilevel"/>
    <w:tmpl w:val="B3B84C62"/>
    <w:lvl w:ilvl="0" w:tplc="B686A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5576ED"/>
    <w:multiLevelType w:val="hybridMultilevel"/>
    <w:tmpl w:val="7F80F7EA"/>
    <w:lvl w:ilvl="0" w:tplc="4FD2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DD9"/>
    <w:multiLevelType w:val="hybridMultilevel"/>
    <w:tmpl w:val="CAC46EF0"/>
    <w:lvl w:ilvl="0" w:tplc="F208C4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0424"/>
    <w:multiLevelType w:val="hybridMultilevel"/>
    <w:tmpl w:val="B102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B0448"/>
    <w:multiLevelType w:val="multilevel"/>
    <w:tmpl w:val="7AEC11F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0"/>
        <w:szCs w:val="24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7479C5"/>
    <w:multiLevelType w:val="hybridMultilevel"/>
    <w:tmpl w:val="BDC0E320"/>
    <w:lvl w:ilvl="0" w:tplc="CAEA1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A1F44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257520">
    <w:abstractNumId w:val="14"/>
  </w:num>
  <w:num w:numId="2" w16cid:durableId="1685283057">
    <w:abstractNumId w:val="11"/>
  </w:num>
  <w:num w:numId="3" w16cid:durableId="963079116">
    <w:abstractNumId w:val="27"/>
  </w:num>
  <w:num w:numId="4" w16cid:durableId="1764522026">
    <w:abstractNumId w:val="25"/>
  </w:num>
  <w:num w:numId="5" w16cid:durableId="179439375">
    <w:abstractNumId w:val="26"/>
  </w:num>
  <w:num w:numId="6" w16cid:durableId="660888448">
    <w:abstractNumId w:val="18"/>
  </w:num>
  <w:num w:numId="7" w16cid:durableId="862863013">
    <w:abstractNumId w:val="19"/>
  </w:num>
  <w:num w:numId="8" w16cid:durableId="263079214">
    <w:abstractNumId w:val="28"/>
  </w:num>
  <w:num w:numId="9" w16cid:durableId="2089381644">
    <w:abstractNumId w:val="8"/>
  </w:num>
  <w:num w:numId="10" w16cid:durableId="1263880578">
    <w:abstractNumId w:val="9"/>
  </w:num>
  <w:num w:numId="11" w16cid:durableId="966157456">
    <w:abstractNumId w:val="13"/>
  </w:num>
  <w:num w:numId="12" w16cid:durableId="1150946765">
    <w:abstractNumId w:val="30"/>
  </w:num>
  <w:num w:numId="13" w16cid:durableId="55203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450574">
    <w:abstractNumId w:val="1"/>
  </w:num>
  <w:num w:numId="15" w16cid:durableId="554510587">
    <w:abstractNumId w:val="2"/>
  </w:num>
  <w:num w:numId="16" w16cid:durableId="76903300">
    <w:abstractNumId w:val="3"/>
  </w:num>
  <w:num w:numId="17" w16cid:durableId="1840463581">
    <w:abstractNumId w:val="4"/>
  </w:num>
  <w:num w:numId="18" w16cid:durableId="2038391034">
    <w:abstractNumId w:val="6"/>
  </w:num>
  <w:num w:numId="19" w16cid:durableId="1602642098">
    <w:abstractNumId w:val="17"/>
  </w:num>
  <w:num w:numId="20" w16cid:durableId="1244223907">
    <w:abstractNumId w:val="29"/>
  </w:num>
  <w:num w:numId="21" w16cid:durableId="1952543045">
    <w:abstractNumId w:val="21"/>
  </w:num>
  <w:num w:numId="22" w16cid:durableId="2064985195">
    <w:abstractNumId w:val="16"/>
  </w:num>
  <w:num w:numId="23" w16cid:durableId="2092509131">
    <w:abstractNumId w:val="23"/>
  </w:num>
  <w:num w:numId="24" w16cid:durableId="1372610117">
    <w:abstractNumId w:val="10"/>
  </w:num>
  <w:num w:numId="25" w16cid:durableId="674234677">
    <w:abstractNumId w:val="15"/>
  </w:num>
  <w:num w:numId="26" w16cid:durableId="1889342863">
    <w:abstractNumId w:val="24"/>
  </w:num>
  <w:num w:numId="27" w16cid:durableId="1469011660">
    <w:abstractNumId w:val="12"/>
  </w:num>
  <w:num w:numId="28" w16cid:durableId="976758709">
    <w:abstractNumId w:val="31"/>
  </w:num>
  <w:num w:numId="29" w16cid:durableId="2116316764">
    <w:abstractNumId w:val="22"/>
  </w:num>
  <w:num w:numId="30" w16cid:durableId="238055615">
    <w:abstractNumId w:val="20"/>
  </w:num>
  <w:num w:numId="31" w16cid:durableId="126072035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72E"/>
    <w:rsid w:val="000057B8"/>
    <w:rsid w:val="00032F5C"/>
    <w:rsid w:val="0004653B"/>
    <w:rsid w:val="00051535"/>
    <w:rsid w:val="00061F20"/>
    <w:rsid w:val="0006644F"/>
    <w:rsid w:val="00080D83"/>
    <w:rsid w:val="000848D1"/>
    <w:rsid w:val="00085561"/>
    <w:rsid w:val="000B078F"/>
    <w:rsid w:val="000B509A"/>
    <w:rsid w:val="000B6BF8"/>
    <w:rsid w:val="000C2CAA"/>
    <w:rsid w:val="000D283E"/>
    <w:rsid w:val="00100DBB"/>
    <w:rsid w:val="001041FC"/>
    <w:rsid w:val="001231C9"/>
    <w:rsid w:val="00124D4A"/>
    <w:rsid w:val="00130B23"/>
    <w:rsid w:val="00130BB1"/>
    <w:rsid w:val="00141237"/>
    <w:rsid w:val="00146455"/>
    <w:rsid w:val="00150D6F"/>
    <w:rsid w:val="00165303"/>
    <w:rsid w:val="00196E17"/>
    <w:rsid w:val="001B210F"/>
    <w:rsid w:val="001B676E"/>
    <w:rsid w:val="001E762B"/>
    <w:rsid w:val="001F53DE"/>
    <w:rsid w:val="001F6F12"/>
    <w:rsid w:val="00222570"/>
    <w:rsid w:val="0022572E"/>
    <w:rsid w:val="002261E6"/>
    <w:rsid w:val="00241C1F"/>
    <w:rsid w:val="002425AE"/>
    <w:rsid w:val="00256A8E"/>
    <w:rsid w:val="0028419D"/>
    <w:rsid w:val="002916C5"/>
    <w:rsid w:val="002C330F"/>
    <w:rsid w:val="002C6347"/>
    <w:rsid w:val="00317D18"/>
    <w:rsid w:val="00320AAC"/>
    <w:rsid w:val="00325198"/>
    <w:rsid w:val="00331633"/>
    <w:rsid w:val="0035482A"/>
    <w:rsid w:val="003619F2"/>
    <w:rsid w:val="00365820"/>
    <w:rsid w:val="003726A1"/>
    <w:rsid w:val="00377942"/>
    <w:rsid w:val="0038227E"/>
    <w:rsid w:val="003A7AD1"/>
    <w:rsid w:val="003B1AC2"/>
    <w:rsid w:val="003B2F7F"/>
    <w:rsid w:val="003C554F"/>
    <w:rsid w:val="003C57E8"/>
    <w:rsid w:val="003D3630"/>
    <w:rsid w:val="003D5381"/>
    <w:rsid w:val="003D69A4"/>
    <w:rsid w:val="003E39C3"/>
    <w:rsid w:val="003F3348"/>
    <w:rsid w:val="003F7DF5"/>
    <w:rsid w:val="0040149C"/>
    <w:rsid w:val="00405887"/>
    <w:rsid w:val="00414478"/>
    <w:rsid w:val="004158BD"/>
    <w:rsid w:val="00417DB4"/>
    <w:rsid w:val="0043161C"/>
    <w:rsid w:val="0044024D"/>
    <w:rsid w:val="00456A70"/>
    <w:rsid w:val="004850D7"/>
    <w:rsid w:val="004861BD"/>
    <w:rsid w:val="004863C1"/>
    <w:rsid w:val="00492BD3"/>
    <w:rsid w:val="004B70BD"/>
    <w:rsid w:val="004C6D04"/>
    <w:rsid w:val="004E33BD"/>
    <w:rsid w:val="005174E0"/>
    <w:rsid w:val="0052111D"/>
    <w:rsid w:val="00525D35"/>
    <w:rsid w:val="00537F26"/>
    <w:rsid w:val="00540F14"/>
    <w:rsid w:val="00541335"/>
    <w:rsid w:val="00546BFE"/>
    <w:rsid w:val="005476D4"/>
    <w:rsid w:val="00574BC5"/>
    <w:rsid w:val="005760A9"/>
    <w:rsid w:val="0058271A"/>
    <w:rsid w:val="00594464"/>
    <w:rsid w:val="005A0BC7"/>
    <w:rsid w:val="005A7FE2"/>
    <w:rsid w:val="005B3453"/>
    <w:rsid w:val="005D446E"/>
    <w:rsid w:val="005E65AD"/>
    <w:rsid w:val="005F2D35"/>
    <w:rsid w:val="005F493C"/>
    <w:rsid w:val="00600770"/>
    <w:rsid w:val="00601FF8"/>
    <w:rsid w:val="00615229"/>
    <w:rsid w:val="00621F12"/>
    <w:rsid w:val="00622781"/>
    <w:rsid w:val="00636BFD"/>
    <w:rsid w:val="00640BFF"/>
    <w:rsid w:val="00677226"/>
    <w:rsid w:val="00682DC2"/>
    <w:rsid w:val="006830F5"/>
    <w:rsid w:val="0069621B"/>
    <w:rsid w:val="00697FE6"/>
    <w:rsid w:val="006A50AA"/>
    <w:rsid w:val="006E6939"/>
    <w:rsid w:val="006F209E"/>
    <w:rsid w:val="00727F94"/>
    <w:rsid w:val="007337EB"/>
    <w:rsid w:val="00745D18"/>
    <w:rsid w:val="00746BF9"/>
    <w:rsid w:val="00757C28"/>
    <w:rsid w:val="00776530"/>
    <w:rsid w:val="00791E8E"/>
    <w:rsid w:val="007A0109"/>
    <w:rsid w:val="007B0D49"/>
    <w:rsid w:val="007B2500"/>
    <w:rsid w:val="007C2325"/>
    <w:rsid w:val="007D61D6"/>
    <w:rsid w:val="007E1B19"/>
    <w:rsid w:val="007E3F9C"/>
    <w:rsid w:val="007F3623"/>
    <w:rsid w:val="00800A67"/>
    <w:rsid w:val="0081264C"/>
    <w:rsid w:val="00823BF4"/>
    <w:rsid w:val="00827311"/>
    <w:rsid w:val="00834BB4"/>
    <w:rsid w:val="00835187"/>
    <w:rsid w:val="00856E3A"/>
    <w:rsid w:val="008678BB"/>
    <w:rsid w:val="00881886"/>
    <w:rsid w:val="008829BD"/>
    <w:rsid w:val="008945D9"/>
    <w:rsid w:val="008A4A94"/>
    <w:rsid w:val="008B67DA"/>
    <w:rsid w:val="008C139A"/>
    <w:rsid w:val="008C624E"/>
    <w:rsid w:val="008D0321"/>
    <w:rsid w:val="008E3958"/>
    <w:rsid w:val="00900A59"/>
    <w:rsid w:val="00911F79"/>
    <w:rsid w:val="00931B28"/>
    <w:rsid w:val="0093535D"/>
    <w:rsid w:val="00953784"/>
    <w:rsid w:val="00970623"/>
    <w:rsid w:val="00987576"/>
    <w:rsid w:val="009B0D0B"/>
    <w:rsid w:val="009C0CBB"/>
    <w:rsid w:val="009D71C1"/>
    <w:rsid w:val="009F2CF0"/>
    <w:rsid w:val="00A04690"/>
    <w:rsid w:val="00A23C73"/>
    <w:rsid w:val="00A348D3"/>
    <w:rsid w:val="00A40DD3"/>
    <w:rsid w:val="00A50AAA"/>
    <w:rsid w:val="00A70C86"/>
    <w:rsid w:val="00A8311B"/>
    <w:rsid w:val="00A97541"/>
    <w:rsid w:val="00AB036E"/>
    <w:rsid w:val="00AD3608"/>
    <w:rsid w:val="00AE7956"/>
    <w:rsid w:val="00B01F08"/>
    <w:rsid w:val="00B04683"/>
    <w:rsid w:val="00B12864"/>
    <w:rsid w:val="00B14FA9"/>
    <w:rsid w:val="00B16E8F"/>
    <w:rsid w:val="00B30401"/>
    <w:rsid w:val="00B623D5"/>
    <w:rsid w:val="00B6637D"/>
    <w:rsid w:val="00B71DE0"/>
    <w:rsid w:val="00B963C3"/>
    <w:rsid w:val="00B96EBE"/>
    <w:rsid w:val="00B97074"/>
    <w:rsid w:val="00BB0092"/>
    <w:rsid w:val="00BB4085"/>
    <w:rsid w:val="00BB76D0"/>
    <w:rsid w:val="00BC06A1"/>
    <w:rsid w:val="00BC23E8"/>
    <w:rsid w:val="00BC363C"/>
    <w:rsid w:val="00BD0C75"/>
    <w:rsid w:val="00C12731"/>
    <w:rsid w:val="00C15596"/>
    <w:rsid w:val="00C62C24"/>
    <w:rsid w:val="00C635B6"/>
    <w:rsid w:val="00C85207"/>
    <w:rsid w:val="00C90011"/>
    <w:rsid w:val="00CA04EF"/>
    <w:rsid w:val="00CA20F9"/>
    <w:rsid w:val="00CC263D"/>
    <w:rsid w:val="00CD01AF"/>
    <w:rsid w:val="00CE005B"/>
    <w:rsid w:val="00CF1A4A"/>
    <w:rsid w:val="00CF6E42"/>
    <w:rsid w:val="00D0316F"/>
    <w:rsid w:val="00D0361A"/>
    <w:rsid w:val="00D127E1"/>
    <w:rsid w:val="00D15505"/>
    <w:rsid w:val="00D21FBA"/>
    <w:rsid w:val="00D30ADD"/>
    <w:rsid w:val="00D4255F"/>
    <w:rsid w:val="00D43A0D"/>
    <w:rsid w:val="00D44CA6"/>
    <w:rsid w:val="00D4513C"/>
    <w:rsid w:val="00D46867"/>
    <w:rsid w:val="00D50CF8"/>
    <w:rsid w:val="00D526F3"/>
    <w:rsid w:val="00D60C32"/>
    <w:rsid w:val="00DA10BA"/>
    <w:rsid w:val="00DA30F1"/>
    <w:rsid w:val="00DB6212"/>
    <w:rsid w:val="00DB7206"/>
    <w:rsid w:val="00DC4C73"/>
    <w:rsid w:val="00DC733E"/>
    <w:rsid w:val="00DD1A11"/>
    <w:rsid w:val="00DF57BE"/>
    <w:rsid w:val="00E06500"/>
    <w:rsid w:val="00E15DDD"/>
    <w:rsid w:val="00E1773F"/>
    <w:rsid w:val="00E2496F"/>
    <w:rsid w:val="00E422DF"/>
    <w:rsid w:val="00E42CD6"/>
    <w:rsid w:val="00E52F05"/>
    <w:rsid w:val="00E57060"/>
    <w:rsid w:val="00E60A11"/>
    <w:rsid w:val="00E72D32"/>
    <w:rsid w:val="00E87616"/>
    <w:rsid w:val="00E92047"/>
    <w:rsid w:val="00EA5C16"/>
    <w:rsid w:val="00EA7748"/>
    <w:rsid w:val="00EC1C91"/>
    <w:rsid w:val="00EC20D2"/>
    <w:rsid w:val="00ED4119"/>
    <w:rsid w:val="00EF000D"/>
    <w:rsid w:val="00EF78A5"/>
    <w:rsid w:val="00EF7B87"/>
    <w:rsid w:val="00F00DC9"/>
    <w:rsid w:val="00F1143B"/>
    <w:rsid w:val="00F22692"/>
    <w:rsid w:val="00F230FA"/>
    <w:rsid w:val="00F34493"/>
    <w:rsid w:val="00F545A3"/>
    <w:rsid w:val="00F60294"/>
    <w:rsid w:val="00F64B77"/>
    <w:rsid w:val="00F650D2"/>
    <w:rsid w:val="00FA6E96"/>
    <w:rsid w:val="00FB0DE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AB6FD2"/>
  <w15:docId w15:val="{DF83DC9D-BCE7-4881-A1AE-9162FA28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3C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2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BezodstpwZnak">
    <w:name w:val="Bez odstępów Znak"/>
    <w:link w:val="Bezodstpw"/>
    <w:uiPriority w:val="1"/>
    <w:locked/>
    <w:rsid w:val="00EF7B87"/>
    <w:rPr>
      <w:sz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EF7B87"/>
    <w:rPr>
      <w:sz w:val="22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EF7B87"/>
    <w:rPr>
      <w:sz w:val="22"/>
      <w:szCs w:val="22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EF7B87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0316F"/>
    <w:rPr>
      <w:color w:val="0563C1"/>
      <w:u w:val="single"/>
    </w:rPr>
  </w:style>
  <w:style w:type="character" w:customStyle="1" w:styleId="st">
    <w:name w:val="st"/>
    <w:basedOn w:val="Domylnaczcionkaakapitu"/>
    <w:rsid w:val="004863C1"/>
  </w:style>
  <w:style w:type="paragraph" w:styleId="Tekstpodstawowy">
    <w:name w:val="Body Text"/>
    <w:basedOn w:val="Normalny"/>
    <w:link w:val="TekstpodstawowyZnak"/>
    <w:uiPriority w:val="99"/>
    <w:rsid w:val="004850D7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rsid w:val="004850D7"/>
    <w:rPr>
      <w:sz w:val="24"/>
      <w:szCs w:val="24"/>
    </w:rPr>
  </w:style>
  <w:style w:type="paragraph" w:customStyle="1" w:styleId="Style2">
    <w:name w:val="Style2"/>
    <w:basedOn w:val="Normalny"/>
    <w:uiPriority w:val="99"/>
    <w:rsid w:val="00525D3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imes New Roman" w:hAnsi="Times New Roman"/>
    </w:rPr>
  </w:style>
  <w:style w:type="paragraph" w:customStyle="1" w:styleId="Style4">
    <w:name w:val="Style4"/>
    <w:basedOn w:val="Normalny"/>
    <w:uiPriority w:val="99"/>
    <w:rsid w:val="00525D3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525D3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525D35"/>
    <w:pPr>
      <w:widowControl w:val="0"/>
      <w:autoSpaceDE w:val="0"/>
      <w:autoSpaceDN w:val="0"/>
      <w:adjustRightInd w:val="0"/>
      <w:spacing w:line="252" w:lineRule="exact"/>
      <w:ind w:hanging="565"/>
    </w:pPr>
    <w:rPr>
      <w:rFonts w:ascii="Times New Roman" w:hAnsi="Times New Roman"/>
    </w:rPr>
  </w:style>
  <w:style w:type="paragraph" w:customStyle="1" w:styleId="Style6">
    <w:name w:val="Style6"/>
    <w:basedOn w:val="Normalny"/>
    <w:uiPriority w:val="99"/>
    <w:rsid w:val="00525D3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6">
    <w:name w:val="Style16"/>
    <w:basedOn w:val="Normalny"/>
    <w:uiPriority w:val="99"/>
    <w:rsid w:val="00525D35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rFonts w:ascii="Times New Roman" w:hAnsi="Times New Roman"/>
    </w:rPr>
  </w:style>
  <w:style w:type="paragraph" w:customStyle="1" w:styleId="Style17">
    <w:name w:val="Style17"/>
    <w:basedOn w:val="Normalny"/>
    <w:uiPriority w:val="99"/>
    <w:rsid w:val="00525D35"/>
    <w:pPr>
      <w:widowControl w:val="0"/>
      <w:autoSpaceDE w:val="0"/>
      <w:autoSpaceDN w:val="0"/>
      <w:adjustRightInd w:val="0"/>
      <w:spacing w:line="252" w:lineRule="exact"/>
      <w:ind w:hanging="364"/>
      <w:jc w:val="both"/>
    </w:pPr>
    <w:rPr>
      <w:rFonts w:ascii="Times New Roman" w:hAnsi="Times New Roman"/>
    </w:rPr>
  </w:style>
  <w:style w:type="paragraph" w:customStyle="1" w:styleId="Style19">
    <w:name w:val="Style19"/>
    <w:basedOn w:val="Normalny"/>
    <w:uiPriority w:val="99"/>
    <w:rsid w:val="00525D3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525D3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uiPriority w:val="99"/>
    <w:rsid w:val="00525D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525D35"/>
    <w:rPr>
      <w:rFonts w:ascii="Calibri" w:hAnsi="Calibri" w:cs="Calibri" w:hint="default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25D35"/>
    <w:pPr>
      <w:suppressAutoHyphens/>
    </w:pPr>
    <w:rPr>
      <w:rFonts w:ascii="Times New Roman" w:hAnsi="Times New Roman"/>
      <w:b/>
      <w:bCs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25D35"/>
    <w:pPr>
      <w:widowControl w:val="0"/>
      <w:suppressAutoHyphens/>
    </w:pPr>
    <w:rPr>
      <w:rFonts w:ascii="Times New Roman" w:eastAsia="Lucida Sans Unicode" w:hAnsi="Times New Roman"/>
      <w:kern w:val="1"/>
      <w:lang w:eastAsia="zh-CN"/>
    </w:rPr>
  </w:style>
  <w:style w:type="numbering" w:customStyle="1" w:styleId="WWNum4">
    <w:name w:val="WWNum4"/>
    <w:basedOn w:val="Bezlisty"/>
    <w:rsid w:val="00525D35"/>
    <w:pPr>
      <w:numPr>
        <w:numId w:val="18"/>
      </w:numPr>
    </w:pPr>
  </w:style>
  <w:style w:type="paragraph" w:styleId="NormalnyWeb">
    <w:name w:val="Normal (Web)"/>
    <w:basedOn w:val="Normalny"/>
    <w:rsid w:val="001E762B"/>
    <w:pPr>
      <w:tabs>
        <w:tab w:val="left" w:pos="708"/>
      </w:tabs>
      <w:spacing w:before="28" w:after="119" w:line="276" w:lineRule="auto"/>
    </w:pPr>
    <w:rPr>
      <w:rFonts w:ascii="Times New Roman" w:hAnsi="Times New Roman"/>
    </w:rPr>
  </w:style>
  <w:style w:type="paragraph" w:customStyle="1" w:styleId="Domylnie">
    <w:name w:val="Domyślnie"/>
    <w:rsid w:val="001E762B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Styl1">
    <w:name w:val="Styl1"/>
    <w:basedOn w:val="Normalny"/>
    <w:rsid w:val="001E762B"/>
    <w:pPr>
      <w:tabs>
        <w:tab w:val="left" w:pos="708"/>
      </w:tabs>
      <w:suppressAutoHyphens/>
      <w:spacing w:line="276" w:lineRule="auto"/>
    </w:pPr>
    <w:rPr>
      <w:rFonts w:ascii="Tahoma" w:hAnsi="Tahoma" w:cs="Tahoma"/>
      <w:strike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F22692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F22692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rsid w:val="00F2269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ADAX-PC\Moje%20dokumenty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(2).dot</Template>
  <TotalTime>26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cp:lastModifiedBy>Krystyna</cp:lastModifiedBy>
  <cp:revision>8</cp:revision>
  <cp:lastPrinted>2019-10-17T10:28:00Z</cp:lastPrinted>
  <dcterms:created xsi:type="dcterms:W3CDTF">2021-05-12T09:47:00Z</dcterms:created>
  <dcterms:modified xsi:type="dcterms:W3CDTF">2023-11-29T13:32:00Z</dcterms:modified>
</cp:coreProperties>
</file>